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276" w:rsidRPr="00A26CC2" w:rsidRDefault="00FB2276" w:rsidP="00FB2276">
      <w:pPr>
        <w:spacing w:after="0" w:line="240" w:lineRule="auto"/>
        <w:jc w:val="center"/>
        <w:rPr>
          <w:rFonts w:ascii="Times New Roman" w:hAnsi="Times New Roman" w:cs="Times New Roman"/>
          <w:b/>
          <w:bCs/>
          <w:sz w:val="28"/>
        </w:rPr>
      </w:pPr>
      <w:r w:rsidRPr="00A26CC2">
        <w:rPr>
          <w:rFonts w:ascii="Times New Roman" w:hAnsi="Times New Roman" w:cs="Times New Roman"/>
          <w:b/>
          <w:bCs/>
          <w:sz w:val="28"/>
        </w:rPr>
        <w:t>ЧАСТНОЕ ОБРАЗОВАТЕЛЬНОЕ УЧРЕЖДЕНИЕ</w:t>
      </w:r>
    </w:p>
    <w:p w:rsidR="00FB2276" w:rsidRPr="00A26CC2" w:rsidRDefault="00FB2276" w:rsidP="00FB2276">
      <w:pPr>
        <w:spacing w:after="0" w:line="240" w:lineRule="auto"/>
        <w:jc w:val="center"/>
        <w:rPr>
          <w:rFonts w:ascii="Times New Roman" w:hAnsi="Times New Roman" w:cs="Times New Roman"/>
          <w:b/>
          <w:bCs/>
          <w:sz w:val="28"/>
        </w:rPr>
      </w:pPr>
      <w:r w:rsidRPr="00A26CC2">
        <w:rPr>
          <w:rFonts w:ascii="Times New Roman" w:hAnsi="Times New Roman" w:cs="Times New Roman"/>
          <w:b/>
          <w:bCs/>
          <w:sz w:val="28"/>
        </w:rPr>
        <w:t>ВЫСШЕГО ОБРАЗОВАНИЯ</w:t>
      </w:r>
    </w:p>
    <w:p w:rsidR="00FB2276" w:rsidRPr="00A26CC2" w:rsidRDefault="00FB2276" w:rsidP="00FB2276">
      <w:pPr>
        <w:spacing w:after="0" w:line="240" w:lineRule="auto"/>
        <w:jc w:val="center"/>
        <w:rPr>
          <w:rFonts w:ascii="Times New Roman" w:hAnsi="Times New Roman" w:cs="Times New Roman"/>
          <w:b/>
          <w:bCs/>
          <w:sz w:val="28"/>
        </w:rPr>
      </w:pPr>
      <w:r w:rsidRPr="00A26CC2">
        <w:rPr>
          <w:rFonts w:ascii="Times New Roman" w:hAnsi="Times New Roman" w:cs="Times New Roman"/>
          <w:b/>
          <w:bCs/>
          <w:sz w:val="28"/>
        </w:rPr>
        <w:t>«СЕВЕРО-КАВКАЗСКИЙ ГУМАНИТАРНЫЙ ИНСТИТУТ»</w:t>
      </w:r>
    </w:p>
    <w:p w:rsidR="00FB2276" w:rsidRPr="00A26CC2" w:rsidRDefault="00FB2276" w:rsidP="00FB2276">
      <w:pPr>
        <w:spacing w:line="360" w:lineRule="auto"/>
        <w:jc w:val="center"/>
        <w:rPr>
          <w:rFonts w:ascii="Times New Roman" w:hAnsi="Times New Roman" w:cs="Times New Roman"/>
        </w:rPr>
      </w:pPr>
    </w:p>
    <w:p w:rsidR="00FB2276" w:rsidRPr="00A26CC2" w:rsidRDefault="00FB2276" w:rsidP="00FB2276">
      <w:pPr>
        <w:spacing w:line="360" w:lineRule="auto"/>
        <w:jc w:val="center"/>
        <w:rPr>
          <w:rFonts w:ascii="Times New Roman" w:hAnsi="Times New Roman" w:cs="Times New Roman"/>
        </w:rPr>
      </w:pPr>
    </w:p>
    <w:p w:rsidR="00B403BB" w:rsidRPr="00A26CC2" w:rsidRDefault="006C6546" w:rsidP="006C6546">
      <w:pPr>
        <w:tabs>
          <w:tab w:val="center" w:pos="4677"/>
          <w:tab w:val="right" w:pos="9355"/>
        </w:tabs>
        <w:overflowPunct w:val="0"/>
        <w:autoSpaceDE w:val="0"/>
        <w:autoSpaceDN w:val="0"/>
        <w:adjustRightInd w:val="0"/>
        <w:spacing w:after="0" w:line="240" w:lineRule="auto"/>
        <w:ind w:firstLine="709"/>
        <w:jc w:val="right"/>
        <w:rPr>
          <w:rFonts w:ascii="Times New Roman" w:hAnsi="Times New Roman" w:cs="Times New Roman"/>
          <w:sz w:val="24"/>
          <w:szCs w:val="24"/>
        </w:rPr>
      </w:pPr>
      <w:r>
        <w:rPr>
          <w:noProof/>
        </w:rPr>
        <w:drawing>
          <wp:inline distT="0" distB="0" distL="0" distR="0" wp14:anchorId="591B8C44" wp14:editId="1FA5AC69">
            <wp:extent cx="2303780" cy="1401445"/>
            <wp:effectExtent l="0" t="0" r="1270" b="8255"/>
            <wp:docPr id="1" name="Рисунок 1" descr="image2"/>
            <wp:cNvGraphicFramePr/>
            <a:graphic xmlns:a="http://schemas.openxmlformats.org/drawingml/2006/main">
              <a:graphicData uri="http://schemas.openxmlformats.org/drawingml/2006/picture">
                <pic:pic xmlns:pic="http://schemas.openxmlformats.org/drawingml/2006/picture">
                  <pic:nvPicPr>
                    <pic:cNvPr id="1" name="Рисунок 1" descr="image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3780" cy="1401445"/>
                    </a:xfrm>
                    <a:prstGeom prst="rect">
                      <a:avLst/>
                    </a:prstGeom>
                    <a:noFill/>
                    <a:ln>
                      <a:noFill/>
                    </a:ln>
                  </pic:spPr>
                </pic:pic>
              </a:graphicData>
            </a:graphic>
          </wp:inline>
        </w:drawing>
      </w:r>
      <w:bookmarkStart w:id="0" w:name="_GoBack"/>
      <w:bookmarkEnd w:id="0"/>
    </w:p>
    <w:p w:rsidR="00B403BB" w:rsidRPr="00A26CC2" w:rsidRDefault="00B403BB" w:rsidP="00B403BB">
      <w:pPr>
        <w:overflowPunct w:val="0"/>
        <w:autoSpaceDE w:val="0"/>
        <w:autoSpaceDN w:val="0"/>
        <w:adjustRightInd w:val="0"/>
        <w:spacing w:after="0" w:line="240" w:lineRule="auto"/>
        <w:jc w:val="center"/>
        <w:textAlignment w:val="baseline"/>
        <w:rPr>
          <w:rFonts w:ascii="Times New Roman" w:hAnsi="Times New Roman" w:cs="Times New Roman"/>
          <w:kern w:val="24"/>
          <w:sz w:val="28"/>
          <w:szCs w:val="28"/>
        </w:rPr>
      </w:pPr>
    </w:p>
    <w:p w:rsidR="00B403BB" w:rsidRPr="00A26CC2" w:rsidRDefault="00B403BB" w:rsidP="00B403BB">
      <w:pPr>
        <w:spacing w:after="0" w:line="360" w:lineRule="auto"/>
        <w:jc w:val="center"/>
        <w:rPr>
          <w:rFonts w:ascii="Times New Roman" w:hAnsi="Times New Roman" w:cs="Times New Roman"/>
          <w:b/>
          <w:bCs/>
          <w:caps/>
          <w:color w:val="FF0000"/>
          <w:sz w:val="24"/>
          <w:szCs w:val="24"/>
        </w:rPr>
      </w:pPr>
    </w:p>
    <w:p w:rsidR="00B403BB" w:rsidRPr="00A26CC2" w:rsidRDefault="00B403BB" w:rsidP="00B403BB">
      <w:pPr>
        <w:spacing w:after="0" w:line="360" w:lineRule="auto"/>
        <w:jc w:val="center"/>
        <w:rPr>
          <w:rFonts w:ascii="Times New Roman" w:hAnsi="Times New Roman" w:cs="Times New Roman"/>
          <w:b/>
          <w:bCs/>
          <w:caps/>
          <w:sz w:val="24"/>
          <w:szCs w:val="24"/>
        </w:rPr>
      </w:pPr>
      <w:r w:rsidRPr="00A26CC2">
        <w:rPr>
          <w:rFonts w:ascii="Times New Roman" w:hAnsi="Times New Roman" w:cs="Times New Roman"/>
          <w:b/>
          <w:bCs/>
          <w:caps/>
          <w:sz w:val="24"/>
          <w:szCs w:val="24"/>
        </w:rPr>
        <w:t>НАПРАВЛЕНИЕ подготовки 40.03.01– ЮРИСПРУДЕНЦИЯ</w:t>
      </w:r>
    </w:p>
    <w:p w:rsidR="00B403BB" w:rsidRPr="00A26CC2" w:rsidRDefault="00B403BB" w:rsidP="00B403BB">
      <w:pPr>
        <w:spacing w:after="0" w:line="360" w:lineRule="auto"/>
        <w:jc w:val="center"/>
        <w:rPr>
          <w:rFonts w:ascii="Times New Roman" w:hAnsi="Times New Roman" w:cs="Times New Roman"/>
          <w:b/>
          <w:bCs/>
          <w:caps/>
          <w:sz w:val="24"/>
          <w:szCs w:val="24"/>
        </w:rPr>
      </w:pPr>
      <w:r w:rsidRPr="00A26CC2">
        <w:rPr>
          <w:rFonts w:ascii="Times New Roman" w:hAnsi="Times New Roman" w:cs="Times New Roman"/>
          <w:b/>
          <w:bCs/>
          <w:caps/>
          <w:sz w:val="24"/>
          <w:szCs w:val="24"/>
        </w:rPr>
        <w:t>КВАЛИФИКАЦИЯ (СТЕПЕНЬ) – БАКАЛАВР</w:t>
      </w:r>
    </w:p>
    <w:p w:rsidR="00B72CD1" w:rsidRPr="00A26CC2" w:rsidRDefault="00B72CD1" w:rsidP="00E14416">
      <w:pPr>
        <w:spacing w:after="0" w:line="360" w:lineRule="auto"/>
        <w:jc w:val="center"/>
        <w:rPr>
          <w:rFonts w:ascii="Times New Roman" w:hAnsi="Times New Roman" w:cs="Times New Roman"/>
          <w:b/>
          <w:bCs/>
          <w:sz w:val="24"/>
          <w:szCs w:val="24"/>
        </w:rPr>
      </w:pPr>
    </w:p>
    <w:p w:rsidR="00B72CD1" w:rsidRPr="00A26CC2" w:rsidRDefault="00B72CD1" w:rsidP="00E14416">
      <w:pPr>
        <w:spacing w:after="0" w:line="360" w:lineRule="auto"/>
        <w:jc w:val="center"/>
        <w:rPr>
          <w:rFonts w:ascii="Times New Roman" w:hAnsi="Times New Roman" w:cs="Times New Roman"/>
          <w:b/>
          <w:bCs/>
          <w:caps/>
          <w:sz w:val="24"/>
          <w:szCs w:val="24"/>
        </w:rPr>
      </w:pPr>
    </w:p>
    <w:p w:rsidR="00B72CD1" w:rsidRPr="00A26CC2" w:rsidRDefault="00B72CD1" w:rsidP="00E14416">
      <w:pPr>
        <w:spacing w:after="0" w:line="360" w:lineRule="auto"/>
        <w:jc w:val="center"/>
        <w:rPr>
          <w:rFonts w:ascii="Times New Roman" w:hAnsi="Times New Roman" w:cs="Times New Roman"/>
          <w:b/>
          <w:bCs/>
          <w:caps/>
          <w:sz w:val="24"/>
          <w:szCs w:val="24"/>
        </w:rPr>
      </w:pPr>
      <w:r w:rsidRPr="00A26CC2">
        <w:rPr>
          <w:rFonts w:ascii="Times New Roman" w:hAnsi="Times New Roman" w:cs="Times New Roman"/>
          <w:b/>
          <w:bCs/>
          <w:caps/>
          <w:sz w:val="24"/>
          <w:szCs w:val="24"/>
        </w:rPr>
        <w:t xml:space="preserve">кафедра </w:t>
      </w:r>
      <w:r w:rsidR="00EA3CE0" w:rsidRPr="00A26CC2">
        <w:rPr>
          <w:rFonts w:ascii="Times New Roman" w:hAnsi="Times New Roman" w:cs="Times New Roman"/>
          <w:b/>
          <w:bCs/>
          <w:caps/>
          <w:sz w:val="24"/>
          <w:szCs w:val="24"/>
        </w:rPr>
        <w:t>финансового права и социального обеспечения</w:t>
      </w:r>
    </w:p>
    <w:p w:rsidR="00B72CD1" w:rsidRPr="00A26CC2" w:rsidRDefault="00B72CD1" w:rsidP="00E14416">
      <w:pPr>
        <w:spacing w:after="0" w:line="360" w:lineRule="auto"/>
        <w:ind w:right="-388"/>
        <w:jc w:val="center"/>
        <w:rPr>
          <w:rFonts w:ascii="Times New Roman" w:hAnsi="Times New Roman" w:cs="Times New Roman"/>
          <w:caps/>
          <w:sz w:val="28"/>
          <w:szCs w:val="28"/>
        </w:rPr>
      </w:pPr>
    </w:p>
    <w:p w:rsidR="00B72CD1" w:rsidRPr="00A26CC2" w:rsidRDefault="00EA3CE0" w:rsidP="00E14416">
      <w:pPr>
        <w:spacing w:after="0" w:line="360" w:lineRule="auto"/>
        <w:ind w:right="-1"/>
        <w:jc w:val="center"/>
        <w:rPr>
          <w:rFonts w:ascii="Times New Roman" w:hAnsi="Times New Roman" w:cs="Times New Roman"/>
          <w:b/>
          <w:bCs/>
          <w:caps/>
          <w:sz w:val="28"/>
          <w:szCs w:val="28"/>
        </w:rPr>
      </w:pPr>
      <w:r w:rsidRPr="00A26CC2">
        <w:rPr>
          <w:rFonts w:ascii="Times New Roman" w:hAnsi="Times New Roman" w:cs="Times New Roman"/>
          <w:b/>
          <w:bCs/>
          <w:caps/>
          <w:sz w:val="44"/>
          <w:szCs w:val="44"/>
        </w:rPr>
        <w:t>Оказание юридической помощи населению</w:t>
      </w:r>
    </w:p>
    <w:p w:rsidR="005A3E1B" w:rsidRPr="00A26CC2" w:rsidRDefault="005A3E1B" w:rsidP="00E14416">
      <w:pPr>
        <w:spacing w:after="0" w:line="360" w:lineRule="auto"/>
        <w:ind w:right="-1"/>
        <w:jc w:val="center"/>
        <w:rPr>
          <w:rFonts w:ascii="Times New Roman" w:hAnsi="Times New Roman" w:cs="Times New Roman"/>
          <w:caps/>
          <w:sz w:val="28"/>
          <w:szCs w:val="28"/>
        </w:rPr>
      </w:pPr>
    </w:p>
    <w:p w:rsidR="00B72CD1" w:rsidRPr="00A26CC2" w:rsidRDefault="00C900FB" w:rsidP="00E14416">
      <w:pPr>
        <w:spacing w:after="0" w:line="360" w:lineRule="auto"/>
        <w:ind w:right="-1"/>
        <w:jc w:val="center"/>
        <w:rPr>
          <w:rFonts w:ascii="Times New Roman" w:hAnsi="Times New Roman" w:cs="Times New Roman"/>
          <w:caps/>
          <w:sz w:val="28"/>
          <w:szCs w:val="28"/>
        </w:rPr>
      </w:pPr>
      <w:r w:rsidRPr="00A26CC2">
        <w:rPr>
          <w:rFonts w:ascii="Times New Roman" w:hAnsi="Times New Roman" w:cs="Times New Roman"/>
          <w:caps/>
          <w:sz w:val="28"/>
          <w:szCs w:val="28"/>
        </w:rPr>
        <w:t>Рабочая программа</w:t>
      </w:r>
    </w:p>
    <w:p w:rsidR="00B72CD1" w:rsidRPr="00A26CC2" w:rsidRDefault="00B72CD1" w:rsidP="00E14416">
      <w:pPr>
        <w:spacing w:after="0" w:line="360" w:lineRule="auto"/>
        <w:jc w:val="center"/>
        <w:rPr>
          <w:rFonts w:ascii="Times New Roman" w:hAnsi="Times New Roman" w:cs="Times New Roman"/>
          <w:sz w:val="28"/>
          <w:szCs w:val="28"/>
        </w:rPr>
      </w:pPr>
    </w:p>
    <w:p w:rsidR="00B72CD1" w:rsidRPr="00A26CC2" w:rsidRDefault="00B72CD1" w:rsidP="00E14416">
      <w:pPr>
        <w:spacing w:after="0" w:line="360" w:lineRule="auto"/>
        <w:ind w:right="-388"/>
        <w:jc w:val="center"/>
        <w:rPr>
          <w:rFonts w:ascii="Times New Roman" w:hAnsi="Times New Roman" w:cs="Times New Roman"/>
          <w:sz w:val="28"/>
          <w:szCs w:val="28"/>
        </w:rPr>
      </w:pPr>
    </w:p>
    <w:p w:rsidR="00B72CD1" w:rsidRPr="00A26CC2" w:rsidRDefault="00876976" w:rsidP="00E14416">
      <w:pPr>
        <w:spacing w:after="0" w:line="360" w:lineRule="auto"/>
        <w:jc w:val="center"/>
        <w:rPr>
          <w:rFonts w:ascii="Times New Roman" w:hAnsi="Times New Roman" w:cs="Times New Roman"/>
          <w:sz w:val="28"/>
          <w:szCs w:val="28"/>
        </w:rPr>
      </w:pPr>
      <w:r w:rsidRPr="00A26CC2">
        <w:rPr>
          <w:rFonts w:ascii="Times New Roman" w:hAnsi="Times New Roman" w:cs="Times New Roman"/>
          <w:sz w:val="28"/>
          <w:szCs w:val="28"/>
        </w:rPr>
        <w:t>Ставрополь</w:t>
      </w:r>
    </w:p>
    <w:p w:rsidR="00B72CD1" w:rsidRPr="00A26CC2" w:rsidRDefault="00C900FB" w:rsidP="00E14416">
      <w:pPr>
        <w:spacing w:after="0" w:line="360" w:lineRule="auto"/>
        <w:jc w:val="center"/>
        <w:rPr>
          <w:rFonts w:ascii="Times New Roman" w:hAnsi="Times New Roman" w:cs="Times New Roman"/>
          <w:sz w:val="28"/>
          <w:szCs w:val="28"/>
        </w:rPr>
      </w:pPr>
      <w:r w:rsidRPr="00A26CC2">
        <w:rPr>
          <w:rFonts w:ascii="Times New Roman" w:hAnsi="Times New Roman" w:cs="Times New Roman"/>
          <w:sz w:val="28"/>
          <w:szCs w:val="28"/>
        </w:rPr>
        <w:t>201</w:t>
      </w:r>
      <w:r w:rsidR="00B403BB" w:rsidRPr="00A26CC2">
        <w:rPr>
          <w:rFonts w:ascii="Times New Roman" w:hAnsi="Times New Roman" w:cs="Times New Roman"/>
          <w:sz w:val="28"/>
          <w:szCs w:val="28"/>
        </w:rPr>
        <w:t>6</w:t>
      </w:r>
    </w:p>
    <w:p w:rsidR="00FB2276" w:rsidRPr="00A26CC2" w:rsidRDefault="00FB2276"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bookmarkStart w:id="1" w:name="_Toc352929327"/>
    </w:p>
    <w:p w:rsidR="00FB2276" w:rsidRPr="00A26CC2" w:rsidRDefault="00FB2276"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p>
    <w:p w:rsidR="00803B5E" w:rsidRPr="00A26CC2" w:rsidRDefault="00B403BB"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r w:rsidRPr="00A26CC2">
        <w:rPr>
          <w:rFonts w:ascii="Times New Roman" w:hAnsi="Times New Roman" w:cs="Times New Roman"/>
          <w:kern w:val="24"/>
          <w:sz w:val="28"/>
          <w:szCs w:val="28"/>
        </w:rPr>
        <w:br w:type="page"/>
      </w:r>
      <w:r w:rsidR="00803B5E" w:rsidRPr="00A26CC2">
        <w:rPr>
          <w:rFonts w:ascii="Times New Roman" w:hAnsi="Times New Roman" w:cs="Times New Roman"/>
          <w:kern w:val="24"/>
          <w:sz w:val="28"/>
          <w:szCs w:val="28"/>
        </w:rPr>
        <w:lastRenderedPageBreak/>
        <w:t>Автор-составитель:</w:t>
      </w:r>
    </w:p>
    <w:p w:rsidR="00803B5E" w:rsidRPr="00A26CC2" w:rsidRDefault="00803B5E" w:rsidP="00803B5E">
      <w:pPr>
        <w:overflowPunct w:val="0"/>
        <w:autoSpaceDE w:val="0"/>
        <w:autoSpaceDN w:val="0"/>
        <w:adjustRightInd w:val="0"/>
        <w:spacing w:after="0" w:line="240" w:lineRule="auto"/>
        <w:jc w:val="center"/>
        <w:textAlignment w:val="baseline"/>
        <w:outlineLvl w:val="0"/>
        <w:rPr>
          <w:rFonts w:ascii="Times New Roman" w:hAnsi="Times New Roman" w:cs="Times New Roman"/>
          <w:kern w:val="24"/>
          <w:sz w:val="28"/>
          <w:szCs w:val="28"/>
        </w:rPr>
      </w:pPr>
    </w:p>
    <w:p w:rsidR="00EA3CE0" w:rsidRPr="00A26CC2" w:rsidRDefault="00B403BB" w:rsidP="00EA3CE0">
      <w:pPr>
        <w:tabs>
          <w:tab w:val="left" w:pos="9072"/>
          <w:tab w:val="left" w:pos="9214"/>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A26CC2">
        <w:rPr>
          <w:rFonts w:ascii="Times New Roman" w:hAnsi="Times New Roman" w:cs="Times New Roman"/>
          <w:kern w:val="24"/>
          <w:sz w:val="28"/>
          <w:szCs w:val="28"/>
        </w:rPr>
        <w:t>Фоменко А.И</w:t>
      </w:r>
      <w:r w:rsidR="00D30636" w:rsidRPr="00A26CC2">
        <w:rPr>
          <w:rFonts w:ascii="Times New Roman" w:hAnsi="Times New Roman" w:cs="Times New Roman"/>
          <w:kern w:val="24"/>
          <w:sz w:val="28"/>
          <w:szCs w:val="28"/>
        </w:rPr>
        <w:t>.</w:t>
      </w:r>
      <w:r w:rsidR="00EA3CE0" w:rsidRPr="00A26CC2">
        <w:rPr>
          <w:rFonts w:ascii="Times New Roman" w:hAnsi="Times New Roman" w:cs="Times New Roman"/>
          <w:kern w:val="24"/>
          <w:sz w:val="28"/>
          <w:szCs w:val="28"/>
        </w:rPr>
        <w:t xml:space="preserve"> – </w:t>
      </w:r>
      <w:r w:rsidRPr="00A26CC2">
        <w:rPr>
          <w:rFonts w:ascii="Times New Roman" w:hAnsi="Times New Roman" w:cs="Times New Roman"/>
          <w:kern w:val="24"/>
          <w:sz w:val="28"/>
          <w:szCs w:val="28"/>
        </w:rPr>
        <w:t>кандидат юридических</w:t>
      </w:r>
      <w:r w:rsidR="00EA3CE0" w:rsidRPr="00A26CC2">
        <w:rPr>
          <w:rFonts w:ascii="Times New Roman" w:hAnsi="Times New Roman" w:cs="Times New Roman"/>
          <w:kern w:val="24"/>
          <w:sz w:val="28"/>
          <w:szCs w:val="28"/>
        </w:rPr>
        <w:t xml:space="preserve"> наук, </w:t>
      </w:r>
      <w:r w:rsidR="00D30636" w:rsidRPr="00A26CC2">
        <w:rPr>
          <w:rFonts w:ascii="Times New Roman" w:hAnsi="Times New Roman" w:cs="Times New Roman"/>
          <w:kern w:val="24"/>
          <w:sz w:val="28"/>
          <w:szCs w:val="28"/>
        </w:rPr>
        <w:t>заведующий</w:t>
      </w:r>
      <w:r w:rsidR="00EA3CE0" w:rsidRPr="00A26CC2">
        <w:rPr>
          <w:rFonts w:ascii="Times New Roman" w:hAnsi="Times New Roman" w:cs="Times New Roman"/>
          <w:kern w:val="24"/>
          <w:sz w:val="28"/>
          <w:szCs w:val="28"/>
        </w:rPr>
        <w:t xml:space="preserve"> кафедр</w:t>
      </w:r>
      <w:r w:rsidR="00D30636" w:rsidRPr="00A26CC2">
        <w:rPr>
          <w:rFonts w:ascii="Times New Roman" w:hAnsi="Times New Roman" w:cs="Times New Roman"/>
          <w:kern w:val="24"/>
          <w:sz w:val="28"/>
          <w:szCs w:val="28"/>
        </w:rPr>
        <w:t>ой</w:t>
      </w:r>
      <w:r w:rsidR="00EA3CE0" w:rsidRPr="00A26CC2">
        <w:rPr>
          <w:rFonts w:ascii="Times New Roman" w:hAnsi="Times New Roman" w:cs="Times New Roman"/>
          <w:kern w:val="24"/>
          <w:sz w:val="28"/>
          <w:szCs w:val="28"/>
        </w:rPr>
        <w:t xml:space="preserve"> финансового права и социального обеспечения </w:t>
      </w:r>
      <w:r w:rsidR="00FB2276" w:rsidRPr="00A26CC2">
        <w:rPr>
          <w:rFonts w:ascii="Times New Roman" w:hAnsi="Times New Roman" w:cs="Times New Roman"/>
          <w:kern w:val="24"/>
          <w:sz w:val="28"/>
          <w:szCs w:val="28"/>
        </w:rPr>
        <w:t>Ч</w:t>
      </w:r>
      <w:r w:rsidR="00EA3CE0" w:rsidRPr="00A26CC2">
        <w:rPr>
          <w:rFonts w:ascii="Times New Roman" w:hAnsi="Times New Roman" w:cs="Times New Roman"/>
          <w:kern w:val="24"/>
          <w:sz w:val="28"/>
          <w:szCs w:val="28"/>
        </w:rPr>
        <w:t>ОУ ВО «Северо-Кавказский гуманитарный институт».</w:t>
      </w:r>
    </w:p>
    <w:p w:rsidR="00EA3CE0" w:rsidRPr="00A26CC2" w:rsidRDefault="00EA3CE0" w:rsidP="00EA3CE0">
      <w:pPr>
        <w:tabs>
          <w:tab w:val="left" w:pos="9072"/>
          <w:tab w:val="left" w:pos="9214"/>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EA3CE0" w:rsidRPr="00A26CC2" w:rsidRDefault="00EA3CE0" w:rsidP="00EA3CE0">
      <w:pPr>
        <w:tabs>
          <w:tab w:val="left" w:pos="9072"/>
          <w:tab w:val="left" w:pos="9214"/>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EA3CE0" w:rsidRPr="00A26CC2" w:rsidRDefault="00EA3CE0" w:rsidP="00EA3CE0">
      <w:pPr>
        <w:tabs>
          <w:tab w:val="left" w:pos="9072"/>
          <w:tab w:val="left" w:pos="9214"/>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r w:rsidRPr="00A26CC2">
        <w:rPr>
          <w:rFonts w:ascii="Times New Roman" w:hAnsi="Times New Roman" w:cs="Times New Roman"/>
          <w:kern w:val="24"/>
          <w:sz w:val="28"/>
          <w:szCs w:val="28"/>
        </w:rPr>
        <w:t>Рецензенты:</w:t>
      </w:r>
    </w:p>
    <w:p w:rsidR="00EA3CE0" w:rsidRPr="00A26CC2" w:rsidRDefault="00EA3CE0" w:rsidP="00EA3CE0">
      <w:pPr>
        <w:tabs>
          <w:tab w:val="left" w:pos="9072"/>
          <w:tab w:val="left" w:pos="9214"/>
          <w:tab w:val="left" w:pos="9498"/>
        </w:tabs>
        <w:overflowPunct w:val="0"/>
        <w:autoSpaceDE w:val="0"/>
        <w:autoSpaceDN w:val="0"/>
        <w:adjustRightInd w:val="0"/>
        <w:spacing w:after="0" w:line="240" w:lineRule="auto"/>
        <w:jc w:val="both"/>
        <w:textAlignment w:val="baseline"/>
        <w:rPr>
          <w:rFonts w:ascii="Times New Roman" w:hAnsi="Times New Roman" w:cs="Times New Roman"/>
          <w:kern w:val="24"/>
          <w:sz w:val="28"/>
          <w:szCs w:val="28"/>
        </w:rPr>
      </w:pPr>
    </w:p>
    <w:p w:rsidR="00B403BB" w:rsidRPr="00A26CC2" w:rsidRDefault="005E54BA" w:rsidP="00B403BB">
      <w:pPr>
        <w:tabs>
          <w:tab w:val="left" w:pos="9072"/>
          <w:tab w:val="left" w:pos="9214"/>
          <w:tab w:val="left" w:pos="94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Миронов З.В</w:t>
      </w:r>
      <w:r w:rsidRPr="00A57D66">
        <w:rPr>
          <w:rFonts w:ascii="Times New Roman" w:hAnsi="Times New Roman" w:cs="Times New Roman"/>
          <w:sz w:val="28"/>
          <w:szCs w:val="28"/>
        </w:rPr>
        <w:t>. - кандидат юридических наук, доцент кафедры гражданско-правовых дисциплин ЧОУ ВО «Северо-Кавказский гуманитарный институт»;</w:t>
      </w:r>
    </w:p>
    <w:p w:rsidR="00B403BB" w:rsidRPr="00A26CC2" w:rsidRDefault="00B403BB" w:rsidP="00B403BB">
      <w:pPr>
        <w:tabs>
          <w:tab w:val="left" w:pos="9072"/>
          <w:tab w:val="left" w:pos="9214"/>
          <w:tab w:val="left" w:pos="9498"/>
        </w:tabs>
        <w:spacing w:after="0" w:line="240" w:lineRule="auto"/>
        <w:jc w:val="center"/>
        <w:rPr>
          <w:rFonts w:ascii="Times New Roman" w:hAnsi="Times New Roman" w:cs="Times New Roman"/>
          <w:sz w:val="28"/>
          <w:szCs w:val="28"/>
        </w:rPr>
      </w:pPr>
    </w:p>
    <w:p w:rsidR="00B403BB" w:rsidRPr="00A26CC2" w:rsidRDefault="00B403BB" w:rsidP="00B403BB">
      <w:pPr>
        <w:pStyle w:val="a7"/>
        <w:tabs>
          <w:tab w:val="left" w:pos="9072"/>
          <w:tab w:val="left" w:pos="9214"/>
          <w:tab w:val="left" w:pos="9498"/>
        </w:tabs>
        <w:jc w:val="both"/>
        <w:rPr>
          <w:rFonts w:ascii="Times New Roman" w:hAnsi="Times New Roman" w:cs="Times New Roman"/>
          <w:b w:val="0"/>
        </w:rPr>
      </w:pPr>
      <w:r w:rsidRPr="00A26CC2">
        <w:rPr>
          <w:rFonts w:ascii="Times New Roman" w:hAnsi="Times New Roman" w:cs="Times New Roman"/>
          <w:b w:val="0"/>
        </w:rPr>
        <w:t>Тархова О.Ю., кандидат юридических наук, доцент кафедры гражданско-правовых дисциплин Ростовского института (филиала) ВГУЮ (РПА Минюста России).</w:t>
      </w:r>
    </w:p>
    <w:p w:rsidR="00395DDF" w:rsidRPr="00A26CC2" w:rsidRDefault="00395DDF" w:rsidP="00395DDF">
      <w:pPr>
        <w:tabs>
          <w:tab w:val="left" w:pos="9072"/>
          <w:tab w:val="left" w:pos="9214"/>
          <w:tab w:val="left" w:pos="9498"/>
        </w:tabs>
        <w:overflowPunct w:val="0"/>
        <w:autoSpaceDE w:val="0"/>
        <w:autoSpaceDN w:val="0"/>
        <w:adjustRightInd w:val="0"/>
        <w:spacing w:after="0" w:line="240" w:lineRule="auto"/>
        <w:textAlignment w:val="baseline"/>
        <w:rPr>
          <w:rFonts w:ascii="Arial" w:hAnsi="Arial" w:cs="Times New Roman"/>
          <w:b/>
          <w:kern w:val="24"/>
          <w:sz w:val="32"/>
          <w:szCs w:val="28"/>
        </w:rPr>
      </w:pPr>
    </w:p>
    <w:p w:rsidR="005A3E1B" w:rsidRPr="00A26CC2" w:rsidRDefault="005A3E1B" w:rsidP="005A3E1B">
      <w:pPr>
        <w:tabs>
          <w:tab w:val="left" w:pos="9072"/>
          <w:tab w:val="left" w:pos="9214"/>
          <w:tab w:val="left" w:pos="9498"/>
        </w:tabs>
        <w:spacing w:after="0" w:line="240" w:lineRule="auto"/>
        <w:jc w:val="center"/>
        <w:rPr>
          <w:rFonts w:ascii="Times New Roman" w:hAnsi="Times New Roman" w:cs="Times New Roman"/>
          <w:sz w:val="28"/>
          <w:szCs w:val="28"/>
        </w:rPr>
      </w:pPr>
    </w:p>
    <w:p w:rsidR="00B24662" w:rsidRPr="00A26CC2" w:rsidRDefault="00B24662" w:rsidP="00B24662">
      <w:pPr>
        <w:pStyle w:val="a7"/>
        <w:tabs>
          <w:tab w:val="left" w:pos="9072"/>
          <w:tab w:val="left" w:pos="9214"/>
          <w:tab w:val="left" w:pos="9498"/>
        </w:tabs>
        <w:rPr>
          <w:b w:val="0"/>
        </w:rPr>
      </w:pPr>
    </w:p>
    <w:p w:rsidR="00803B5E" w:rsidRPr="00A26CC2" w:rsidRDefault="00803B5E" w:rsidP="00803B5E">
      <w:pPr>
        <w:tabs>
          <w:tab w:val="left" w:pos="9072"/>
          <w:tab w:val="left" w:pos="9214"/>
          <w:tab w:val="left" w:pos="9498"/>
        </w:tabs>
        <w:rPr>
          <w:b/>
          <w:sz w:val="28"/>
          <w:szCs w:val="28"/>
        </w:rPr>
      </w:pPr>
    </w:p>
    <w:p w:rsidR="00803B5E" w:rsidRPr="00A26CC2" w:rsidRDefault="00803B5E" w:rsidP="00803B5E">
      <w:pPr>
        <w:suppressAutoHyphens/>
        <w:ind w:firstLine="709"/>
        <w:jc w:val="both"/>
        <w:rPr>
          <w:rFonts w:ascii="Times New Roman" w:hAnsi="Times New Roman"/>
          <w:sz w:val="28"/>
          <w:szCs w:val="28"/>
        </w:rPr>
      </w:pPr>
      <w:r w:rsidRPr="00A26CC2">
        <w:rPr>
          <w:rFonts w:ascii="Times New Roman" w:hAnsi="Times New Roman"/>
          <w:sz w:val="28"/>
          <w:szCs w:val="28"/>
        </w:rPr>
        <w:t>Рабочая программа по учебной дисциплине «</w:t>
      </w:r>
      <w:r w:rsidR="00EA3CE0" w:rsidRPr="00A26CC2">
        <w:rPr>
          <w:rFonts w:ascii="Times New Roman" w:hAnsi="Times New Roman"/>
          <w:sz w:val="28"/>
          <w:szCs w:val="28"/>
        </w:rPr>
        <w:t>Оказание юридической помощи населению</w:t>
      </w:r>
      <w:r w:rsidRPr="00A26CC2">
        <w:rPr>
          <w:rFonts w:ascii="Times New Roman" w:hAnsi="Times New Roman"/>
          <w:sz w:val="28"/>
          <w:szCs w:val="28"/>
        </w:rPr>
        <w:t>» подготовлена на основе требований Федерального государственного образовательного стандарта высшего профессионального образования по направлению подготовки 030900.62 «Юриспруденция».</w:t>
      </w:r>
      <w:r w:rsidR="00B403BB" w:rsidRPr="00A26CC2">
        <w:rPr>
          <w:rFonts w:ascii="Times New Roman" w:hAnsi="Times New Roman"/>
          <w:sz w:val="28"/>
          <w:szCs w:val="28"/>
        </w:rPr>
        <w:t xml:space="preserve"> </w:t>
      </w:r>
      <w:r w:rsidR="00B403BB" w:rsidRPr="00A26CC2">
        <w:rPr>
          <w:rFonts w:ascii="Times New Roman" w:hAnsi="Times New Roman" w:cs="Times New Roman"/>
          <w:kern w:val="24"/>
          <w:sz w:val="28"/>
          <w:szCs w:val="28"/>
        </w:rPr>
        <w:t>Включает в себя рабочую программу учебной дисциплины и м</w:t>
      </w:r>
      <w:r w:rsidR="00B403BB" w:rsidRPr="00A26CC2">
        <w:rPr>
          <w:rFonts w:ascii="Times New Roman" w:hAnsi="Times New Roman" w:cs="Times New Roman"/>
          <w:bCs/>
          <w:kern w:val="24"/>
          <w:sz w:val="28"/>
          <w:szCs w:val="28"/>
        </w:rPr>
        <w:t>атериалы, устанавливающие содержание и порядок проведения промежуточной аттестации. Р</w:t>
      </w:r>
      <w:r w:rsidR="00B403BB" w:rsidRPr="00A26CC2">
        <w:rPr>
          <w:rFonts w:ascii="Times New Roman" w:hAnsi="Times New Roman" w:cs="Times New Roman"/>
          <w:kern w:val="24"/>
          <w:sz w:val="28"/>
          <w:szCs w:val="28"/>
        </w:rPr>
        <w:t>ассчитана на студентов ЧОУ ВО «Северо-Кавказский гуманитарный институт», обучающихся по направлению подготовки бакалавров юриспруденции.</w:t>
      </w:r>
    </w:p>
    <w:p w:rsidR="00803B5E" w:rsidRPr="00A26CC2" w:rsidRDefault="00803B5E" w:rsidP="00803B5E">
      <w:pPr>
        <w:suppressAutoHyphens/>
        <w:jc w:val="both"/>
        <w:rPr>
          <w:rFonts w:ascii="Times New Roman" w:hAnsi="Times New Roman"/>
          <w:sz w:val="28"/>
          <w:szCs w:val="28"/>
        </w:rPr>
      </w:pPr>
    </w:p>
    <w:p w:rsidR="00803B5E" w:rsidRPr="00A26CC2" w:rsidRDefault="00803B5E" w:rsidP="00803B5E">
      <w:pPr>
        <w:tabs>
          <w:tab w:val="left" w:pos="9072"/>
          <w:tab w:val="left" w:pos="9214"/>
          <w:tab w:val="left" w:pos="9498"/>
        </w:tabs>
        <w:jc w:val="both"/>
        <w:rPr>
          <w:b/>
          <w:sz w:val="28"/>
          <w:szCs w:val="28"/>
        </w:rPr>
      </w:pPr>
    </w:p>
    <w:p w:rsidR="00803B5E" w:rsidRPr="00A26CC2" w:rsidRDefault="00803B5E" w:rsidP="00803B5E">
      <w:pPr>
        <w:tabs>
          <w:tab w:val="left" w:pos="9072"/>
          <w:tab w:val="left" w:pos="9214"/>
          <w:tab w:val="left" w:pos="9498"/>
        </w:tabs>
        <w:jc w:val="both"/>
        <w:rPr>
          <w:b/>
          <w:sz w:val="28"/>
          <w:szCs w:val="28"/>
        </w:rPr>
      </w:pPr>
    </w:p>
    <w:p w:rsidR="00B403BB" w:rsidRPr="00A26CC2" w:rsidRDefault="00B403BB" w:rsidP="00B403BB">
      <w:pPr>
        <w:pStyle w:val="a6"/>
        <w:jc w:val="center"/>
        <w:rPr>
          <w:sz w:val="24"/>
          <w:szCs w:val="24"/>
          <w:lang w:val="ru-RU"/>
        </w:rPr>
      </w:pPr>
      <w:r w:rsidRPr="00A26CC2">
        <w:rPr>
          <w:sz w:val="24"/>
          <w:szCs w:val="24"/>
          <w:lang w:val="ru-RU"/>
        </w:rPr>
        <w:t>Рабочая программа обсуждена и одобрена на заседании кафедры финансового права и социального обеспечения Северо-Кавказского гуманитарного института.</w:t>
      </w:r>
    </w:p>
    <w:p w:rsidR="00B403BB" w:rsidRPr="00A26CC2" w:rsidRDefault="00B403BB" w:rsidP="00B403BB">
      <w:pPr>
        <w:pStyle w:val="a6"/>
        <w:jc w:val="center"/>
        <w:rPr>
          <w:sz w:val="24"/>
          <w:szCs w:val="24"/>
          <w:lang w:val="ru-RU"/>
        </w:rPr>
      </w:pPr>
    </w:p>
    <w:p w:rsidR="00B403BB" w:rsidRPr="00A26CC2" w:rsidRDefault="00B403BB" w:rsidP="00B403BB">
      <w:pPr>
        <w:tabs>
          <w:tab w:val="left" w:pos="9072"/>
          <w:tab w:val="left" w:pos="9214"/>
          <w:tab w:val="left" w:pos="9498"/>
        </w:tabs>
        <w:spacing w:after="0" w:line="240" w:lineRule="auto"/>
        <w:jc w:val="center"/>
        <w:rPr>
          <w:rFonts w:ascii="Times New Roman" w:hAnsi="Times New Roman" w:cs="Times New Roman"/>
          <w:sz w:val="28"/>
          <w:szCs w:val="28"/>
        </w:rPr>
      </w:pPr>
      <w:r w:rsidRPr="00A26CC2">
        <w:rPr>
          <w:rFonts w:ascii="Times New Roman" w:hAnsi="Times New Roman"/>
          <w:sz w:val="24"/>
          <w:szCs w:val="24"/>
        </w:rPr>
        <w:t>Протокол № 1 от 29 августа 2016 года</w:t>
      </w:r>
    </w:p>
    <w:p w:rsidR="00803B5E" w:rsidRPr="00A26CC2" w:rsidRDefault="00803B5E" w:rsidP="00803B5E">
      <w:pPr>
        <w:jc w:val="center"/>
        <w:rPr>
          <w:rFonts w:ascii="Times New Roman" w:hAnsi="Times New Roman"/>
          <w:sz w:val="28"/>
          <w:szCs w:val="28"/>
        </w:rPr>
      </w:pPr>
    </w:p>
    <w:p w:rsidR="00803B5E" w:rsidRPr="00A26CC2" w:rsidRDefault="00803B5E" w:rsidP="00803B5E">
      <w:pPr>
        <w:rPr>
          <w:rFonts w:ascii="Times New Roman" w:hAnsi="Times New Roman"/>
          <w:sz w:val="28"/>
          <w:szCs w:val="28"/>
        </w:rPr>
        <w:sectPr w:rsidR="00803B5E" w:rsidRPr="00A26CC2" w:rsidSect="001A3BD9">
          <w:headerReference w:type="default" r:id="rId9"/>
          <w:pgSz w:w="11906" w:h="16838"/>
          <w:pgMar w:top="1418" w:right="1418" w:bottom="1418" w:left="1418" w:header="720" w:footer="720" w:gutter="0"/>
          <w:cols w:space="708"/>
          <w:titlePg/>
          <w:docGrid w:linePitch="360"/>
        </w:sectPr>
      </w:pPr>
    </w:p>
    <w:bookmarkEnd w:id="1"/>
    <w:p w:rsidR="00F4577A" w:rsidRPr="009F46B6" w:rsidRDefault="00F4577A" w:rsidP="00F4577A">
      <w:pPr>
        <w:spacing w:after="0" w:line="240" w:lineRule="auto"/>
        <w:jc w:val="center"/>
        <w:rPr>
          <w:rFonts w:ascii="Times New Roman" w:hAnsi="Times New Roman" w:cs="Times New Roman"/>
          <w:b/>
          <w:bCs/>
          <w:caps/>
          <w:sz w:val="24"/>
          <w:szCs w:val="24"/>
        </w:rPr>
      </w:pPr>
      <w:r w:rsidRPr="009F46B6">
        <w:rPr>
          <w:rFonts w:ascii="Times New Roman" w:hAnsi="Times New Roman" w:cs="Times New Roman"/>
          <w:b/>
          <w:bCs/>
          <w:caps/>
          <w:sz w:val="24"/>
          <w:szCs w:val="24"/>
        </w:rPr>
        <w:lastRenderedPageBreak/>
        <w:t>Рабочая программа учебной дисциплины</w:t>
      </w:r>
    </w:p>
    <w:p w:rsidR="00F4577A" w:rsidRPr="009F46B6" w:rsidRDefault="00F4577A" w:rsidP="00F4577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F4577A" w:rsidRPr="009F46B6" w:rsidRDefault="00F4577A" w:rsidP="00F4577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Рабочая программа учебной дисциплины «Оказание юридической помощи населению» – это учебно-методическое пособие, определяющее требования к содержанию и уровню подготовки студентов, руководство их самостоятельной работой, виды учебных занятий и формы контроля по данной дисциплине.</w:t>
      </w:r>
    </w:p>
    <w:p w:rsidR="00F4577A" w:rsidRPr="009F46B6" w:rsidRDefault="00F4577A" w:rsidP="00F4577A">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Рабочая программа включает в себя: </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наименование дисциплины (модуля);</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указание места дисциплины (модуля) в структуре образовательной программы;</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перечень учебно-методического обеспечения для самостоятельной работы обучающихся по дисциплине (модулю);</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фонд оценочных средств для проведения промежуточной аттестации обучающихся по дисциплине (модулю);</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перечень основной и дополнительной учебной литературы, необходимой для освоения дисциплины (модуля);</w:t>
      </w:r>
    </w:p>
    <w:p w:rsidR="00F4577A" w:rsidRPr="009F46B6" w:rsidRDefault="00F4577A" w:rsidP="008F64B3">
      <w:pPr>
        <w:numPr>
          <w:ilvl w:val="0"/>
          <w:numId w:val="1"/>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перечень ресурсов информационно-телекоммуникационной сети "Интернет" (далее - сеть "Интернет"), необходимых для освоения дисциплины (модуля);</w:t>
      </w:r>
    </w:p>
    <w:p w:rsidR="00F4577A" w:rsidRPr="009F46B6" w:rsidRDefault="00F4577A" w:rsidP="008F64B3">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методические указания для обучающихся по освоению дисциплины (модуля);</w:t>
      </w:r>
    </w:p>
    <w:p w:rsidR="00F4577A" w:rsidRPr="009F46B6" w:rsidRDefault="00F4577A" w:rsidP="008F64B3">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F4577A" w:rsidRPr="009F46B6" w:rsidRDefault="00F4577A" w:rsidP="008F64B3">
      <w:pPr>
        <w:numPr>
          <w:ilvl w:val="0"/>
          <w:numId w:val="2"/>
        </w:numPr>
        <w:suppressAutoHyphens/>
        <w:autoSpaceDE w:val="0"/>
        <w:spacing w:after="0" w:line="240" w:lineRule="auto"/>
        <w:ind w:left="0" w:firstLine="272"/>
        <w:jc w:val="both"/>
        <w:rPr>
          <w:rFonts w:ascii="Times New Roman" w:hAnsi="Times New Roman" w:cs="Times New Roman"/>
          <w:kern w:val="28"/>
          <w:sz w:val="24"/>
          <w:szCs w:val="24"/>
          <w:lang w:eastAsia="ar-SA"/>
        </w:rPr>
      </w:pPr>
      <w:r w:rsidRPr="009F46B6">
        <w:rPr>
          <w:rFonts w:ascii="Times New Roman" w:hAnsi="Times New Roman" w:cs="Times New Roman"/>
          <w:kern w:val="28"/>
          <w:sz w:val="24"/>
          <w:szCs w:val="24"/>
          <w:lang w:eastAsia="ar-SA"/>
        </w:rPr>
        <w:t>описание материально-технической базы, необходимой для осуществления образовательного процесса по дисциплине (модулю).</w:t>
      </w:r>
    </w:p>
    <w:p w:rsidR="00F4577A" w:rsidRPr="009F46B6" w:rsidRDefault="00F4577A" w:rsidP="00F4577A">
      <w:pPr>
        <w:suppressAutoHyphens/>
        <w:autoSpaceDE w:val="0"/>
        <w:autoSpaceDN w:val="0"/>
        <w:adjustRightInd w:val="0"/>
        <w:spacing w:after="0" w:line="240" w:lineRule="auto"/>
        <w:ind w:firstLine="709"/>
        <w:jc w:val="both"/>
        <w:rPr>
          <w:rFonts w:ascii="Times New Roman" w:hAnsi="Times New Roman" w:cs="Times New Roman"/>
          <w:sz w:val="24"/>
          <w:szCs w:val="24"/>
        </w:rPr>
      </w:pPr>
    </w:p>
    <w:p w:rsidR="00F4577A" w:rsidRPr="009F46B6" w:rsidRDefault="00F4577A" w:rsidP="00F4577A">
      <w:pPr>
        <w:suppressAutoHyphens/>
        <w:spacing w:after="0" w:line="240" w:lineRule="auto"/>
        <w:jc w:val="center"/>
        <w:rPr>
          <w:rFonts w:ascii="Times New Roman" w:hAnsi="Times New Roman" w:cs="Times New Roman"/>
          <w:b/>
          <w:bCs/>
          <w:sz w:val="24"/>
          <w:szCs w:val="24"/>
        </w:rPr>
      </w:pPr>
    </w:p>
    <w:p w:rsidR="00F4577A" w:rsidRPr="009F46B6" w:rsidRDefault="00F4577A" w:rsidP="00F4577A">
      <w:pPr>
        <w:suppressAutoHyphens/>
        <w:spacing w:after="0" w:line="240" w:lineRule="auto"/>
        <w:jc w:val="center"/>
        <w:rPr>
          <w:rFonts w:ascii="Times New Roman" w:hAnsi="Times New Roman" w:cs="Times New Roman"/>
          <w:b/>
          <w:bCs/>
          <w:sz w:val="24"/>
          <w:szCs w:val="24"/>
        </w:rPr>
      </w:pPr>
      <w:r w:rsidRPr="009F46B6">
        <w:rPr>
          <w:rFonts w:ascii="Times New Roman" w:hAnsi="Times New Roman" w:cs="Times New Roman"/>
          <w:b/>
          <w:bCs/>
          <w:sz w:val="24"/>
          <w:szCs w:val="24"/>
        </w:rPr>
        <w:t>ЦЕЛЕВАЯ УСТАНОВКА</w:t>
      </w:r>
    </w:p>
    <w:p w:rsidR="00F4577A" w:rsidRPr="009F46B6" w:rsidRDefault="00F4577A" w:rsidP="00F4577A">
      <w:pPr>
        <w:pStyle w:val="21"/>
        <w:suppressAutoHyphens/>
        <w:spacing w:after="0" w:line="240" w:lineRule="auto"/>
        <w:ind w:firstLine="709"/>
        <w:jc w:val="center"/>
        <w:rPr>
          <w:rFonts w:ascii="Times New Roman" w:hAnsi="Times New Roman" w:cs="Times New Roman"/>
        </w:rPr>
      </w:pPr>
    </w:p>
    <w:p w:rsidR="00F4577A" w:rsidRPr="009F46B6" w:rsidRDefault="00F4577A" w:rsidP="00F4577A">
      <w:pPr>
        <w:pStyle w:val="21"/>
        <w:suppressAutoHyphens/>
        <w:spacing w:after="0" w:line="240" w:lineRule="auto"/>
        <w:ind w:firstLine="709"/>
        <w:jc w:val="both"/>
        <w:rPr>
          <w:rFonts w:ascii="Times New Roman" w:hAnsi="Times New Roman" w:cs="Times New Roman"/>
        </w:rPr>
      </w:pPr>
      <w:r w:rsidRPr="009F46B6">
        <w:rPr>
          <w:rFonts w:ascii="Times New Roman" w:hAnsi="Times New Roman" w:cs="Times New Roman"/>
        </w:rPr>
        <w:t xml:space="preserve">Целевая установка преподавания учебной дисциплины «Оказание юридической помощи населению» строится с учетом задач, содержания и форм деятельности специалиста – выпускника </w:t>
      </w:r>
      <w:r w:rsidR="00423821" w:rsidRPr="009F46B6">
        <w:rPr>
          <w:rFonts w:ascii="Times New Roman" w:hAnsi="Times New Roman" w:cs="Times New Roman"/>
        </w:rPr>
        <w:t xml:space="preserve">ЧОУ ВО </w:t>
      </w:r>
      <w:r w:rsidRPr="009F46B6">
        <w:rPr>
          <w:rFonts w:ascii="Times New Roman" w:hAnsi="Times New Roman" w:cs="Times New Roman"/>
        </w:rPr>
        <w:t xml:space="preserve">«СКГИ». </w:t>
      </w:r>
    </w:p>
    <w:p w:rsidR="00F4577A" w:rsidRPr="009F46B6" w:rsidRDefault="00F4577A" w:rsidP="00F4577A">
      <w:pPr>
        <w:pStyle w:val="21"/>
        <w:suppressAutoHyphens/>
        <w:spacing w:after="0" w:line="240" w:lineRule="auto"/>
        <w:ind w:firstLine="709"/>
        <w:jc w:val="both"/>
        <w:rPr>
          <w:rFonts w:ascii="Times New Roman" w:hAnsi="Times New Roman" w:cs="Times New Roman"/>
        </w:rPr>
      </w:pPr>
      <w:r w:rsidRPr="009F46B6">
        <w:rPr>
          <w:rFonts w:ascii="Times New Roman" w:hAnsi="Times New Roman" w:cs="Times New Roman"/>
        </w:rPr>
        <w:t>Целью обучения является получение выпускником образования, позволяющего приобрести необходимые общекультурные и профессиональные компетенции и успешно работать в избранной сфере деятельности.</w:t>
      </w:r>
    </w:p>
    <w:p w:rsidR="00F4577A" w:rsidRPr="009F46B6" w:rsidRDefault="00F4577A" w:rsidP="00F4577A">
      <w:pPr>
        <w:pStyle w:val="21"/>
        <w:suppressAutoHyphens/>
        <w:spacing w:after="0" w:line="240" w:lineRule="auto"/>
        <w:ind w:firstLine="709"/>
        <w:jc w:val="both"/>
        <w:rPr>
          <w:rFonts w:ascii="Times New Roman" w:hAnsi="Times New Roman" w:cs="Times New Roman"/>
        </w:rPr>
      </w:pPr>
      <w:r w:rsidRPr="009F46B6">
        <w:rPr>
          <w:rFonts w:ascii="Times New Roman" w:hAnsi="Times New Roman" w:cs="Times New Roman"/>
        </w:rPr>
        <w:t>Содержание обучения по дисциплине «Оказание юридической помощи населению» строится в соответствии с основными видами и задачами профессиональной деятельности специалиста:</w:t>
      </w:r>
    </w:p>
    <w:p w:rsidR="00F4577A" w:rsidRPr="009F46B6" w:rsidRDefault="00F4577A" w:rsidP="00F4577A">
      <w:p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а) нормотворческая (участие в подготовке нормативных правовых актов);</w:t>
      </w:r>
    </w:p>
    <w:p w:rsidR="00F4577A" w:rsidRPr="009F46B6" w:rsidRDefault="00F4577A" w:rsidP="00F4577A">
      <w:pPr>
        <w:widowControl w:val="0"/>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б) правоприменительная (обоснование и принятие в пределах должностных обязанностей решений, а также совершение действий, связанных с реализацией правовых норм, составление юридических документов); </w:t>
      </w:r>
    </w:p>
    <w:p w:rsidR="00F4577A" w:rsidRPr="009F46B6" w:rsidRDefault="00F4577A" w:rsidP="00F4577A">
      <w:pPr>
        <w:widowControl w:val="0"/>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в) правоохранительная (обеспечение законности, правопорядка, безопасности личности, общества и государства; охрана общественного порядка; предупреждение, пресечение, выявление, раскрытие и расследование правонарушений; защита частной, государственной, муниципальной и иных форм собственности);</w:t>
      </w:r>
    </w:p>
    <w:p w:rsidR="00F4577A" w:rsidRPr="009F46B6" w:rsidRDefault="00F4577A" w:rsidP="00F4577A">
      <w:p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г) экспертно-консультационная (консультирование по вопросам права; осуществление правовой экспертизы документов);</w:t>
      </w:r>
    </w:p>
    <w:p w:rsidR="00F4577A" w:rsidRPr="009F46B6" w:rsidRDefault="00F4577A" w:rsidP="00F4577A">
      <w:p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д) педагогическая (преподавание правовых дисциплин в образовательных учреждениях, кроме высших учебных заведений, осуществление правового воспитания).</w:t>
      </w:r>
    </w:p>
    <w:p w:rsidR="00F4577A" w:rsidRPr="009F46B6" w:rsidRDefault="00F4577A" w:rsidP="00F4577A">
      <w:p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Дисциплина «Оказание юридической помощи населению» изучается на</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четвертом курсе и заканчивается зачетом.</w:t>
      </w:r>
    </w:p>
    <w:p w:rsidR="00F4577A" w:rsidRPr="009F46B6" w:rsidRDefault="00F4577A" w:rsidP="00F4577A">
      <w:pPr>
        <w:suppressAutoHyphens/>
        <w:spacing w:after="0" w:line="240" w:lineRule="auto"/>
        <w:ind w:firstLine="709"/>
        <w:jc w:val="both"/>
        <w:rPr>
          <w:rFonts w:ascii="Times New Roman" w:hAnsi="Times New Roman" w:cs="Times New Roman"/>
          <w:b/>
          <w:bCs/>
          <w:caps/>
          <w:sz w:val="24"/>
          <w:szCs w:val="24"/>
        </w:rPr>
      </w:pPr>
      <w:r w:rsidRPr="009F46B6">
        <w:rPr>
          <w:rFonts w:ascii="Times New Roman" w:hAnsi="Times New Roman" w:cs="Times New Roman"/>
          <w:sz w:val="24"/>
          <w:szCs w:val="24"/>
        </w:rPr>
        <w:t>В процессе преподавания дисциплины необходима систематическая координация с дисциплиной</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«Гражданское право»,</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которая способствует более четкому и глубокому уяснению дисциплины.</w:t>
      </w:r>
    </w:p>
    <w:p w:rsidR="00F4577A" w:rsidRPr="009F46B6" w:rsidRDefault="00F4577A" w:rsidP="00F4577A">
      <w:pPr>
        <w:suppressAutoHyphens/>
        <w:spacing w:after="0" w:line="240" w:lineRule="auto"/>
        <w:jc w:val="center"/>
        <w:rPr>
          <w:rFonts w:ascii="Times New Roman" w:hAnsi="Times New Roman" w:cs="Times New Roman"/>
          <w:b/>
          <w:bCs/>
          <w:caps/>
          <w:sz w:val="24"/>
          <w:szCs w:val="24"/>
        </w:rPr>
      </w:pPr>
    </w:p>
    <w:p w:rsidR="00F4577A" w:rsidRPr="009F46B6" w:rsidRDefault="00F4577A" w:rsidP="00F4577A">
      <w:pPr>
        <w:suppressAutoHyphens/>
        <w:spacing w:after="0" w:line="240" w:lineRule="auto"/>
        <w:jc w:val="center"/>
        <w:rPr>
          <w:rFonts w:ascii="Times New Roman" w:hAnsi="Times New Roman" w:cs="Times New Roman"/>
          <w:b/>
          <w:bCs/>
          <w:caps/>
          <w:sz w:val="24"/>
          <w:szCs w:val="24"/>
        </w:rPr>
      </w:pPr>
    </w:p>
    <w:p w:rsidR="00A26CC2" w:rsidRPr="009F46B6" w:rsidRDefault="00A26CC2" w:rsidP="00A26CC2">
      <w:pPr>
        <w:tabs>
          <w:tab w:val="left" w:pos="502"/>
          <w:tab w:val="left" w:pos="720"/>
        </w:tabs>
        <w:suppressAutoHyphens/>
        <w:spacing w:after="0" w:line="240" w:lineRule="auto"/>
        <w:ind w:firstLine="709"/>
        <w:jc w:val="center"/>
        <w:rPr>
          <w:rFonts w:ascii="Times New Roman" w:hAnsi="Times New Roman" w:cs="Times New Roman"/>
          <w:b/>
          <w:kern w:val="2"/>
          <w:sz w:val="24"/>
          <w:szCs w:val="24"/>
          <w:lang w:eastAsia="ar-SA"/>
        </w:rPr>
      </w:pPr>
      <w:r w:rsidRPr="009F46B6">
        <w:rPr>
          <w:rFonts w:ascii="Times New Roman" w:hAnsi="Times New Roman" w:cs="Times New Roman"/>
          <w:b/>
          <w:kern w:val="2"/>
          <w:sz w:val="24"/>
          <w:szCs w:val="24"/>
          <w:lang w:eastAsia="ar-SA"/>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F4577A" w:rsidRPr="009F46B6" w:rsidRDefault="00F4577A" w:rsidP="00F4577A">
      <w:pPr>
        <w:suppressAutoHyphens/>
        <w:spacing w:after="0" w:line="240" w:lineRule="auto"/>
        <w:jc w:val="center"/>
        <w:rPr>
          <w:rFonts w:ascii="Times New Roman" w:hAnsi="Times New Roman" w:cs="Times New Roman"/>
          <w:b/>
          <w:bCs/>
          <w:caps/>
          <w:sz w:val="24"/>
          <w:szCs w:val="24"/>
        </w:rPr>
      </w:pPr>
    </w:p>
    <w:p w:rsidR="00F4577A" w:rsidRPr="009F46B6" w:rsidRDefault="00F4577A" w:rsidP="00F4577A">
      <w:pPr>
        <w:pStyle w:val="ab"/>
        <w:ind w:firstLine="709"/>
        <w:jc w:val="both"/>
        <w:rPr>
          <w:rFonts w:ascii="Times New Roman" w:hAnsi="Times New Roman" w:cs="Times New Roman"/>
        </w:rPr>
      </w:pPr>
      <w:r w:rsidRPr="009F46B6">
        <w:rPr>
          <w:rFonts w:ascii="Times New Roman" w:hAnsi="Times New Roman" w:cs="Times New Roman"/>
        </w:rPr>
        <w:t>В результате освоения программы учебной дисциплины «Оказание юридической помощи населению» выпускник должен:</w:t>
      </w:r>
      <w:r w:rsidRPr="009F46B6">
        <w:rPr>
          <w:rFonts w:ascii="Times New Roman" w:hAnsi="Times New Roman" w:cs="Times New Roman"/>
        </w:rPr>
        <w:tab/>
      </w:r>
    </w:p>
    <w:p w:rsidR="00F4577A" w:rsidRPr="009F46B6" w:rsidRDefault="00F4577A" w:rsidP="008F64B3">
      <w:pPr>
        <w:numPr>
          <w:ilvl w:val="0"/>
          <w:numId w:val="3"/>
        </w:numPr>
        <w:tabs>
          <w:tab w:val="num" w:pos="100"/>
        </w:tabs>
        <w:spacing w:after="0" w:line="240" w:lineRule="auto"/>
        <w:ind w:left="0" w:firstLine="0"/>
        <w:rPr>
          <w:rFonts w:ascii="Times New Roman" w:hAnsi="Times New Roman" w:cs="Times New Roman"/>
          <w:b/>
          <w:i/>
          <w:sz w:val="24"/>
          <w:szCs w:val="24"/>
        </w:rPr>
      </w:pPr>
      <w:r w:rsidRPr="009F46B6">
        <w:rPr>
          <w:rFonts w:ascii="Times New Roman" w:hAnsi="Times New Roman" w:cs="Times New Roman"/>
          <w:b/>
          <w:sz w:val="24"/>
          <w:szCs w:val="24"/>
        </w:rPr>
        <w:t>Знать:</w:t>
      </w:r>
    </w:p>
    <w:p w:rsidR="00F4577A" w:rsidRPr="009F46B6" w:rsidRDefault="00F4577A" w:rsidP="008F64B3">
      <w:pPr>
        <w:numPr>
          <w:ilvl w:val="0"/>
          <w:numId w:val="4"/>
        </w:num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основные начала гражданского права в области оказания юридической помощи населению;</w:t>
      </w:r>
    </w:p>
    <w:p w:rsidR="00F4577A" w:rsidRPr="009F46B6" w:rsidRDefault="00F4577A" w:rsidP="008F64B3">
      <w:pPr>
        <w:numPr>
          <w:ilvl w:val="0"/>
          <w:numId w:val="4"/>
        </w:num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нормы, регулирующие правоотношения</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юридических лиц и физических лиц</w:t>
      </w:r>
    </w:p>
    <w:p w:rsidR="00F4577A" w:rsidRPr="009F46B6" w:rsidRDefault="00F4577A" w:rsidP="00F4577A">
      <w:pPr>
        <w:spacing w:after="0" w:line="240" w:lineRule="auto"/>
        <w:rPr>
          <w:rFonts w:ascii="Times New Roman" w:hAnsi="Times New Roman" w:cs="Times New Roman"/>
          <w:b/>
          <w:sz w:val="24"/>
          <w:szCs w:val="24"/>
        </w:rPr>
      </w:pPr>
      <w:r w:rsidRPr="009F46B6">
        <w:rPr>
          <w:rFonts w:ascii="Times New Roman" w:hAnsi="Times New Roman" w:cs="Times New Roman"/>
          <w:b/>
          <w:sz w:val="24"/>
          <w:szCs w:val="24"/>
        </w:rPr>
        <w:t>2. Уметь:</w:t>
      </w:r>
    </w:p>
    <w:p w:rsidR="00F4577A" w:rsidRPr="009F46B6" w:rsidRDefault="00F4577A" w:rsidP="008F64B3">
      <w:pPr>
        <w:numPr>
          <w:ilvl w:val="0"/>
          <w:numId w:val="5"/>
        </w:num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ориентироваться в действующем</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 xml:space="preserve">гражданском законодательстве и применять его в практической деятельности. </w:t>
      </w:r>
    </w:p>
    <w:p w:rsidR="00F4577A" w:rsidRPr="009F46B6" w:rsidRDefault="00F4577A" w:rsidP="00F4577A">
      <w:pPr>
        <w:pStyle w:val="33"/>
        <w:spacing w:after="0" w:line="240" w:lineRule="auto"/>
        <w:ind w:left="0"/>
        <w:rPr>
          <w:rFonts w:ascii="Times New Roman" w:hAnsi="Times New Roman" w:cs="Times New Roman"/>
          <w:b/>
          <w:sz w:val="24"/>
          <w:szCs w:val="24"/>
        </w:rPr>
      </w:pPr>
      <w:r w:rsidRPr="009F46B6">
        <w:rPr>
          <w:rFonts w:ascii="Times New Roman" w:hAnsi="Times New Roman" w:cs="Times New Roman"/>
          <w:b/>
          <w:sz w:val="24"/>
          <w:szCs w:val="24"/>
        </w:rPr>
        <w:t>3</w:t>
      </w:r>
      <w:r w:rsidRPr="009F46B6">
        <w:rPr>
          <w:rFonts w:ascii="Times New Roman" w:hAnsi="Times New Roman" w:cs="Times New Roman"/>
          <w:b/>
          <w:i/>
          <w:sz w:val="24"/>
          <w:szCs w:val="24"/>
        </w:rPr>
        <w:t xml:space="preserve">. </w:t>
      </w:r>
      <w:r w:rsidRPr="009F46B6">
        <w:rPr>
          <w:rFonts w:ascii="Times New Roman" w:hAnsi="Times New Roman" w:cs="Times New Roman"/>
          <w:b/>
          <w:sz w:val="24"/>
          <w:szCs w:val="24"/>
        </w:rPr>
        <w:t>Иметь представление:</w:t>
      </w:r>
    </w:p>
    <w:p w:rsidR="00F4577A" w:rsidRPr="009F46B6" w:rsidRDefault="00F4577A" w:rsidP="008F64B3">
      <w:pPr>
        <w:widowControl w:val="0"/>
        <w:numPr>
          <w:ilvl w:val="0"/>
          <w:numId w:val="6"/>
        </w:num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о специфике правовых норм в сфере оказания юридической помощи населению;</w:t>
      </w:r>
    </w:p>
    <w:p w:rsidR="00F4577A" w:rsidRPr="009F46B6" w:rsidRDefault="00F4577A" w:rsidP="00F4577A">
      <w:pPr>
        <w:widowControl w:val="0"/>
        <w:tabs>
          <w:tab w:val="left" w:pos="1134"/>
        </w:tabs>
        <w:spacing w:after="0" w:line="240" w:lineRule="auto"/>
        <w:jc w:val="both"/>
        <w:rPr>
          <w:rFonts w:ascii="Times New Roman" w:hAnsi="Times New Roman" w:cs="Times New Roman"/>
          <w:sz w:val="24"/>
          <w:szCs w:val="24"/>
        </w:rPr>
      </w:pPr>
      <w:r w:rsidRPr="009F46B6">
        <w:rPr>
          <w:rFonts w:ascii="Times New Roman" w:hAnsi="Times New Roman" w:cs="Times New Roman"/>
          <w:b/>
          <w:sz w:val="24"/>
          <w:szCs w:val="24"/>
        </w:rPr>
        <w:t>4</w:t>
      </w:r>
      <w:r w:rsidRPr="009F46B6">
        <w:rPr>
          <w:rFonts w:ascii="Times New Roman" w:hAnsi="Times New Roman" w:cs="Times New Roman"/>
          <w:sz w:val="24"/>
          <w:szCs w:val="24"/>
        </w:rPr>
        <w:t xml:space="preserve">. </w:t>
      </w:r>
      <w:r w:rsidRPr="009F46B6">
        <w:rPr>
          <w:rFonts w:ascii="Times New Roman" w:hAnsi="Times New Roman" w:cs="Times New Roman"/>
          <w:b/>
          <w:sz w:val="24"/>
          <w:szCs w:val="24"/>
        </w:rPr>
        <w:t>Обладать следующими компетенциями:</w:t>
      </w:r>
    </w:p>
    <w:p w:rsidR="00F4577A" w:rsidRPr="009F46B6" w:rsidRDefault="00F4577A" w:rsidP="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w:t>
      </w:r>
      <w:r w:rsidRPr="009F46B6">
        <w:rPr>
          <w:rFonts w:ascii="Times New Roman" w:hAnsi="Times New Roman" w:cs="Times New Roman"/>
          <w:sz w:val="24"/>
          <w:szCs w:val="24"/>
        </w:rPr>
        <w:tab/>
        <w:t>готов принимать участие в проведении юридической экспертизы проектов нормативных</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правовых актов, в том числе в целях выявления в них положений, способствующих созданию</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условий для проявления коррупции (ПК-14);</w:t>
      </w:r>
    </w:p>
    <w:p w:rsidR="00F4577A" w:rsidRPr="009F46B6" w:rsidRDefault="00F4577A" w:rsidP="00F4577A">
      <w:pPr>
        <w:spacing w:after="0" w:line="240" w:lineRule="auto"/>
        <w:jc w:val="both"/>
        <w:rPr>
          <w:rFonts w:ascii="Times New Roman" w:hAnsi="Times New Roman" w:cs="Times New Roman"/>
          <w:b/>
          <w:sz w:val="24"/>
          <w:szCs w:val="24"/>
        </w:rPr>
      </w:pPr>
      <w:r w:rsidRPr="009F46B6">
        <w:rPr>
          <w:rFonts w:ascii="Times New Roman" w:hAnsi="Times New Roman" w:cs="Times New Roman"/>
          <w:sz w:val="24"/>
          <w:szCs w:val="24"/>
        </w:rPr>
        <w:t>–</w:t>
      </w:r>
      <w:r w:rsidRPr="009F46B6">
        <w:rPr>
          <w:rFonts w:ascii="Times New Roman" w:hAnsi="Times New Roman" w:cs="Times New Roman"/>
          <w:sz w:val="24"/>
          <w:szCs w:val="24"/>
        </w:rPr>
        <w:tab/>
        <w:t>способен давать квалифицированные юридические заключения и консультации в</w:t>
      </w:r>
      <w:r w:rsidR="00A26CC2" w:rsidRPr="009F46B6">
        <w:rPr>
          <w:rFonts w:ascii="Times New Roman" w:hAnsi="Times New Roman" w:cs="Times New Roman"/>
          <w:sz w:val="24"/>
          <w:szCs w:val="24"/>
        </w:rPr>
        <w:t xml:space="preserve"> </w:t>
      </w:r>
      <w:r w:rsidRPr="009F46B6">
        <w:rPr>
          <w:rFonts w:ascii="Times New Roman" w:hAnsi="Times New Roman" w:cs="Times New Roman"/>
          <w:sz w:val="24"/>
          <w:szCs w:val="24"/>
        </w:rPr>
        <w:t>конкретных видах юридической деятельности (ПК-16).</w:t>
      </w:r>
    </w:p>
    <w:p w:rsidR="00F4577A" w:rsidRPr="009F46B6" w:rsidRDefault="00F4577A" w:rsidP="00F4577A">
      <w:pPr>
        <w:tabs>
          <w:tab w:val="left" w:pos="1845"/>
        </w:tabs>
        <w:spacing w:after="0" w:line="240" w:lineRule="auto"/>
        <w:ind w:firstLine="600"/>
        <w:rPr>
          <w:rFonts w:ascii="Times New Roman" w:hAnsi="Times New Roman" w:cs="Times New Roman"/>
          <w:sz w:val="24"/>
          <w:szCs w:val="24"/>
        </w:rPr>
      </w:pPr>
      <w:r w:rsidRPr="009F46B6">
        <w:rPr>
          <w:rFonts w:ascii="Times New Roman" w:hAnsi="Times New Roman" w:cs="Times New Roman"/>
          <w:sz w:val="24"/>
          <w:szCs w:val="24"/>
        </w:rPr>
        <w:tab/>
      </w:r>
    </w:p>
    <w:p w:rsidR="00A26CC2" w:rsidRPr="009F46B6" w:rsidRDefault="00F4577A" w:rsidP="00A26CC2">
      <w:pPr>
        <w:suppressAutoHyphens/>
        <w:autoSpaceDE w:val="0"/>
        <w:autoSpaceDN w:val="0"/>
        <w:adjustRightInd w:val="0"/>
        <w:spacing w:after="0" w:line="240" w:lineRule="auto"/>
        <w:ind w:firstLine="709"/>
        <w:jc w:val="center"/>
        <w:rPr>
          <w:rFonts w:ascii="Times New Roman" w:hAnsi="Times New Roman" w:cs="Times New Roman"/>
          <w:b/>
          <w:sz w:val="24"/>
          <w:szCs w:val="24"/>
        </w:rPr>
      </w:pPr>
      <w:r w:rsidRPr="009F46B6">
        <w:rPr>
          <w:rFonts w:ascii="Times New Roman" w:hAnsi="Times New Roman" w:cs="Times New Roman"/>
          <w:sz w:val="24"/>
          <w:szCs w:val="24"/>
        </w:rPr>
        <w:tab/>
      </w:r>
      <w:r w:rsidR="00A26CC2" w:rsidRPr="009F46B6">
        <w:rPr>
          <w:rFonts w:ascii="Times New Roman" w:hAnsi="Times New Roman" w:cs="Times New Roman"/>
          <w:b/>
          <w:sz w:val="24"/>
          <w:szCs w:val="24"/>
        </w:rPr>
        <w:t>Соответствие результатов изучения дисциплины результатам освоения ООП</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806"/>
        <w:gridCol w:w="6095"/>
      </w:tblGrid>
      <w:tr w:rsidR="009F46B6" w:rsidRPr="009F46B6" w:rsidTr="00C21BCB">
        <w:trPr>
          <w:tblHeader/>
        </w:trPr>
        <w:tc>
          <w:tcPr>
            <w:tcW w:w="846" w:type="dxa"/>
            <w:vAlign w:val="center"/>
          </w:tcPr>
          <w:p w:rsidR="00A26CC2" w:rsidRPr="009F46B6" w:rsidRDefault="00A26CC2" w:rsidP="00C21BCB">
            <w:pPr>
              <w:pStyle w:val="35"/>
              <w:shd w:val="clear" w:color="auto" w:fill="auto"/>
              <w:spacing w:after="0" w:line="240" w:lineRule="auto"/>
              <w:jc w:val="center"/>
              <w:rPr>
                <w:i/>
                <w:sz w:val="24"/>
                <w:szCs w:val="24"/>
              </w:rPr>
            </w:pPr>
            <w:r w:rsidRPr="009F46B6">
              <w:rPr>
                <w:rStyle w:val="11pt"/>
                <w:i/>
                <w:color w:val="auto"/>
                <w:spacing w:val="-1"/>
                <w:sz w:val="24"/>
                <w:szCs w:val="24"/>
              </w:rPr>
              <w:t>Код компетенции</w:t>
            </w:r>
          </w:p>
        </w:tc>
        <w:tc>
          <w:tcPr>
            <w:tcW w:w="2806" w:type="dxa"/>
            <w:vAlign w:val="center"/>
          </w:tcPr>
          <w:p w:rsidR="00A26CC2" w:rsidRPr="009F46B6" w:rsidRDefault="00A26CC2" w:rsidP="00C21BCB">
            <w:pPr>
              <w:spacing w:after="0" w:line="240" w:lineRule="auto"/>
              <w:jc w:val="center"/>
              <w:rPr>
                <w:rFonts w:ascii="Times New Roman" w:hAnsi="Times New Roman" w:cs="Times New Roman"/>
                <w:b/>
                <w:bCs/>
                <w:i/>
                <w:sz w:val="24"/>
                <w:szCs w:val="24"/>
              </w:rPr>
            </w:pPr>
            <w:r w:rsidRPr="009F46B6">
              <w:rPr>
                <w:rFonts w:ascii="Times New Roman" w:hAnsi="Times New Roman" w:cs="Times New Roman"/>
                <w:b/>
                <w:bCs/>
                <w:i/>
                <w:sz w:val="24"/>
                <w:szCs w:val="24"/>
              </w:rPr>
              <w:t>Результаты освоения ООП (содержание компетенции)</w:t>
            </w:r>
          </w:p>
        </w:tc>
        <w:tc>
          <w:tcPr>
            <w:tcW w:w="6095" w:type="dxa"/>
            <w:vAlign w:val="center"/>
          </w:tcPr>
          <w:p w:rsidR="00A26CC2" w:rsidRPr="009F46B6" w:rsidRDefault="00A26CC2" w:rsidP="00C21BCB">
            <w:pPr>
              <w:spacing w:after="0" w:line="240" w:lineRule="auto"/>
              <w:jc w:val="center"/>
              <w:rPr>
                <w:rFonts w:ascii="Times New Roman" w:hAnsi="Times New Roman" w:cs="Times New Roman"/>
                <w:b/>
                <w:bCs/>
                <w:i/>
                <w:sz w:val="24"/>
                <w:szCs w:val="24"/>
              </w:rPr>
            </w:pPr>
            <w:r w:rsidRPr="009F46B6">
              <w:rPr>
                <w:rFonts w:ascii="Times New Roman" w:hAnsi="Times New Roman" w:cs="Times New Roman"/>
                <w:b/>
                <w:bCs/>
                <w:i/>
                <w:sz w:val="24"/>
                <w:szCs w:val="24"/>
              </w:rPr>
              <w:t>Результаты изучения дисциплины. Обучающийся должен:</w:t>
            </w:r>
          </w:p>
        </w:tc>
      </w:tr>
      <w:tr w:rsidR="009F46B6" w:rsidRPr="009F46B6" w:rsidTr="00C21BCB">
        <w:tc>
          <w:tcPr>
            <w:tcW w:w="846" w:type="dxa"/>
          </w:tcPr>
          <w:p w:rsidR="00A26CC2" w:rsidRPr="009F46B6" w:rsidRDefault="00A26CC2" w:rsidP="00C21BCB">
            <w:pPr>
              <w:spacing w:after="0" w:line="240" w:lineRule="auto"/>
              <w:rPr>
                <w:rFonts w:ascii="Times New Roman" w:hAnsi="Times New Roman" w:cs="Times New Roman"/>
                <w:b/>
                <w:bCs/>
                <w:sz w:val="24"/>
                <w:szCs w:val="24"/>
              </w:rPr>
            </w:pPr>
            <w:r w:rsidRPr="009F46B6">
              <w:rPr>
                <w:rFonts w:ascii="Times New Roman" w:hAnsi="Times New Roman" w:cs="Times New Roman"/>
                <w:b/>
                <w:bCs/>
                <w:sz w:val="24"/>
                <w:szCs w:val="24"/>
              </w:rPr>
              <w:t>ПК 14</w:t>
            </w:r>
          </w:p>
        </w:tc>
        <w:tc>
          <w:tcPr>
            <w:tcW w:w="2806" w:type="dxa"/>
          </w:tcPr>
          <w:p w:rsidR="00A26CC2" w:rsidRPr="009F46B6" w:rsidRDefault="00A26CC2" w:rsidP="00C21BCB">
            <w:pPr>
              <w:autoSpaceDE w:val="0"/>
              <w:autoSpaceDN w:val="0"/>
              <w:adjustRightInd w:val="0"/>
              <w:spacing w:after="0"/>
              <w:jc w:val="both"/>
              <w:rPr>
                <w:rFonts w:ascii="Times New Roman" w:hAnsi="Times New Roman" w:cs="Times New Roman"/>
                <w:sz w:val="24"/>
                <w:szCs w:val="24"/>
              </w:rPr>
            </w:pPr>
            <w:r w:rsidRPr="009F46B6">
              <w:rPr>
                <w:rFonts w:ascii="Times New Roman" w:hAnsi="Times New Roman" w:cs="Times New Roman"/>
                <w:sz w:val="24"/>
                <w:szCs w:val="24"/>
              </w:rPr>
              <w:t>Способность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6095" w:type="dxa"/>
          </w:tcPr>
          <w:p w:rsidR="00A26CC2" w:rsidRPr="009F46B6" w:rsidRDefault="00A26CC2" w:rsidP="00C21BCB">
            <w:pPr>
              <w:autoSpaceDE w:val="0"/>
              <w:autoSpaceDN w:val="0"/>
              <w:adjustRightInd w:val="0"/>
              <w:spacing w:after="0"/>
              <w:jc w:val="both"/>
              <w:rPr>
                <w:rFonts w:ascii="Times New Roman" w:hAnsi="Times New Roman" w:cs="Times New Roman"/>
                <w:bCs/>
                <w:sz w:val="24"/>
                <w:szCs w:val="24"/>
              </w:rPr>
            </w:pPr>
            <w:r w:rsidRPr="009F46B6">
              <w:rPr>
                <w:rFonts w:ascii="Times New Roman" w:hAnsi="Times New Roman" w:cs="Times New Roman"/>
                <w:b/>
                <w:bCs/>
                <w:sz w:val="24"/>
                <w:szCs w:val="24"/>
              </w:rPr>
              <w:t xml:space="preserve">Знать </w:t>
            </w:r>
            <w:r w:rsidRPr="009F46B6">
              <w:rPr>
                <w:rFonts w:ascii="Times New Roman" w:hAnsi="Times New Roman" w:cs="Times New Roman"/>
                <w:bCs/>
                <w:sz w:val="24"/>
                <w:szCs w:val="24"/>
              </w:rPr>
              <w:t>принципы формирования</w:t>
            </w:r>
            <w:r w:rsidRPr="009F46B6">
              <w:rPr>
                <w:rFonts w:ascii="Times New Roman" w:hAnsi="Times New Roman" w:cs="Times New Roman"/>
                <w:b/>
                <w:bCs/>
                <w:sz w:val="24"/>
                <w:szCs w:val="24"/>
              </w:rPr>
              <w:t xml:space="preserve"> </w:t>
            </w:r>
            <w:r w:rsidRPr="009F46B6">
              <w:rPr>
                <w:rFonts w:ascii="Times New Roman" w:hAnsi="Times New Roman" w:cs="Times New Roman"/>
                <w:sz w:val="24"/>
                <w:szCs w:val="24"/>
              </w:rPr>
              <w:t>нормативных правовых актов</w:t>
            </w:r>
          </w:p>
          <w:p w:rsidR="00A26CC2" w:rsidRPr="009F46B6" w:rsidRDefault="00A26CC2" w:rsidP="00C21BCB">
            <w:pPr>
              <w:autoSpaceDE w:val="0"/>
              <w:autoSpaceDN w:val="0"/>
              <w:adjustRightInd w:val="0"/>
              <w:spacing w:after="0"/>
              <w:jc w:val="both"/>
              <w:rPr>
                <w:rFonts w:ascii="Times New Roman" w:hAnsi="Times New Roman" w:cs="Times New Roman"/>
                <w:sz w:val="24"/>
                <w:szCs w:val="24"/>
              </w:rPr>
            </w:pPr>
            <w:r w:rsidRPr="009F46B6">
              <w:rPr>
                <w:rFonts w:ascii="Times New Roman" w:hAnsi="Times New Roman" w:cs="Times New Roman"/>
                <w:b/>
                <w:bCs/>
                <w:sz w:val="24"/>
                <w:szCs w:val="24"/>
              </w:rPr>
              <w:t xml:space="preserve">Уметь </w:t>
            </w:r>
            <w:r w:rsidRPr="009F46B6">
              <w:rPr>
                <w:rFonts w:ascii="Times New Roman" w:hAnsi="Times New Roman" w:cs="Times New Roman"/>
                <w:sz w:val="24"/>
                <w:szCs w:val="24"/>
              </w:rPr>
              <w:t>осуществлять юридическую экспертизу проектов нормативных актов, в том числе в целях выявления в них положений, способствующих созданию условий для проявления коррупции</w:t>
            </w:r>
          </w:p>
          <w:p w:rsidR="00A26CC2" w:rsidRPr="009F46B6" w:rsidRDefault="00A26CC2" w:rsidP="00C21BCB">
            <w:pPr>
              <w:autoSpaceDE w:val="0"/>
              <w:autoSpaceDN w:val="0"/>
              <w:adjustRightInd w:val="0"/>
              <w:spacing w:after="0"/>
              <w:jc w:val="both"/>
              <w:rPr>
                <w:rFonts w:ascii="Times New Roman" w:hAnsi="Times New Roman" w:cs="Times New Roman"/>
                <w:b/>
                <w:bCs/>
                <w:sz w:val="24"/>
                <w:szCs w:val="24"/>
              </w:rPr>
            </w:pPr>
            <w:r w:rsidRPr="009F46B6">
              <w:rPr>
                <w:rFonts w:ascii="Times New Roman" w:hAnsi="Times New Roman" w:cs="Times New Roman"/>
                <w:b/>
                <w:sz w:val="24"/>
                <w:szCs w:val="24"/>
              </w:rPr>
              <w:t xml:space="preserve">Владеть </w:t>
            </w:r>
            <w:r w:rsidRPr="009F46B6">
              <w:rPr>
                <w:rFonts w:ascii="Times New Roman" w:hAnsi="Times New Roman" w:cs="Times New Roman"/>
                <w:sz w:val="24"/>
                <w:szCs w:val="24"/>
              </w:rPr>
              <w:t>основными методами проведения юридической экспертизы проектов нормативных правовых актов</w:t>
            </w:r>
          </w:p>
        </w:tc>
      </w:tr>
      <w:tr w:rsidR="00A26CC2" w:rsidRPr="009F46B6" w:rsidTr="00C21BCB">
        <w:tc>
          <w:tcPr>
            <w:tcW w:w="846" w:type="dxa"/>
          </w:tcPr>
          <w:p w:rsidR="00A26CC2" w:rsidRPr="009F46B6" w:rsidRDefault="00A26CC2" w:rsidP="00C21BCB">
            <w:pPr>
              <w:autoSpaceDE w:val="0"/>
              <w:autoSpaceDN w:val="0"/>
              <w:adjustRightInd w:val="0"/>
              <w:spacing w:after="0"/>
              <w:jc w:val="both"/>
              <w:rPr>
                <w:rFonts w:ascii="Times New Roman" w:hAnsi="Times New Roman" w:cs="Times New Roman"/>
                <w:b/>
                <w:bCs/>
                <w:sz w:val="24"/>
                <w:szCs w:val="24"/>
              </w:rPr>
            </w:pPr>
            <w:r w:rsidRPr="009F46B6">
              <w:rPr>
                <w:rFonts w:ascii="Times New Roman" w:hAnsi="Times New Roman" w:cs="Times New Roman"/>
                <w:b/>
                <w:bCs/>
                <w:sz w:val="24"/>
                <w:szCs w:val="24"/>
              </w:rPr>
              <w:lastRenderedPageBreak/>
              <w:t>ПК 16</w:t>
            </w:r>
          </w:p>
        </w:tc>
        <w:tc>
          <w:tcPr>
            <w:tcW w:w="2806" w:type="dxa"/>
          </w:tcPr>
          <w:p w:rsidR="00A26CC2" w:rsidRPr="009F46B6" w:rsidRDefault="00A26CC2" w:rsidP="00C21BCB">
            <w:pPr>
              <w:autoSpaceDE w:val="0"/>
              <w:autoSpaceDN w:val="0"/>
              <w:adjustRightInd w:val="0"/>
              <w:spacing w:after="0"/>
              <w:jc w:val="both"/>
              <w:rPr>
                <w:rFonts w:ascii="Times New Roman" w:hAnsi="Times New Roman" w:cs="Times New Roman"/>
                <w:sz w:val="24"/>
                <w:szCs w:val="24"/>
              </w:rPr>
            </w:pPr>
            <w:r w:rsidRPr="009F46B6">
              <w:rPr>
                <w:rFonts w:ascii="Times New Roman" w:hAnsi="Times New Roman" w:cs="Times New Roman"/>
                <w:sz w:val="24"/>
                <w:szCs w:val="24"/>
              </w:rPr>
              <w:t>Способность давать квалифицированные юридические заключения и консультации в конкретных видах юридической деятельности</w:t>
            </w:r>
          </w:p>
        </w:tc>
        <w:tc>
          <w:tcPr>
            <w:tcW w:w="6095" w:type="dxa"/>
          </w:tcPr>
          <w:p w:rsidR="00A26CC2" w:rsidRPr="009F46B6" w:rsidRDefault="00A26CC2" w:rsidP="00C21BCB">
            <w:pPr>
              <w:autoSpaceDE w:val="0"/>
              <w:autoSpaceDN w:val="0"/>
              <w:adjustRightInd w:val="0"/>
              <w:spacing w:after="0"/>
              <w:jc w:val="both"/>
              <w:rPr>
                <w:rFonts w:ascii="Times New Roman" w:hAnsi="Times New Roman" w:cs="Times New Roman"/>
                <w:sz w:val="24"/>
                <w:szCs w:val="24"/>
              </w:rPr>
            </w:pPr>
            <w:r w:rsidRPr="009F46B6">
              <w:rPr>
                <w:rFonts w:ascii="Times New Roman" w:hAnsi="Times New Roman" w:cs="Times New Roman"/>
                <w:b/>
                <w:bCs/>
                <w:sz w:val="24"/>
                <w:szCs w:val="24"/>
              </w:rPr>
              <w:t xml:space="preserve">Знать </w:t>
            </w:r>
            <w:r w:rsidRPr="009F46B6">
              <w:rPr>
                <w:rFonts w:ascii="Times New Roman" w:hAnsi="Times New Roman" w:cs="Times New Roman"/>
                <w:sz w:val="24"/>
                <w:szCs w:val="24"/>
              </w:rPr>
              <w:t>конкретные виды юридической деятельности</w:t>
            </w:r>
            <w:r w:rsidRPr="009F46B6">
              <w:rPr>
                <w:rFonts w:ascii="Times New Roman" w:hAnsi="Times New Roman" w:cs="Times New Roman"/>
                <w:b/>
                <w:bCs/>
                <w:sz w:val="24"/>
                <w:szCs w:val="24"/>
              </w:rPr>
              <w:t xml:space="preserve"> Уметь </w:t>
            </w:r>
            <w:r w:rsidRPr="009F46B6">
              <w:rPr>
                <w:rFonts w:ascii="Times New Roman" w:hAnsi="Times New Roman" w:cs="Times New Roman"/>
                <w:sz w:val="24"/>
                <w:szCs w:val="24"/>
              </w:rPr>
              <w:t>давать квалифицированные юридические заключения и консультации в конкретных видах юридической деятельности</w:t>
            </w:r>
          </w:p>
          <w:p w:rsidR="00A26CC2" w:rsidRPr="009F46B6" w:rsidRDefault="00A26CC2" w:rsidP="00C21BCB">
            <w:pPr>
              <w:autoSpaceDE w:val="0"/>
              <w:autoSpaceDN w:val="0"/>
              <w:adjustRightInd w:val="0"/>
              <w:spacing w:after="0"/>
              <w:jc w:val="both"/>
              <w:rPr>
                <w:rFonts w:ascii="Times New Roman" w:hAnsi="Times New Roman" w:cs="Times New Roman"/>
                <w:b/>
                <w:bCs/>
                <w:sz w:val="24"/>
                <w:szCs w:val="24"/>
              </w:rPr>
            </w:pPr>
            <w:r w:rsidRPr="009F46B6">
              <w:rPr>
                <w:rFonts w:ascii="Times New Roman" w:hAnsi="Times New Roman" w:cs="Times New Roman"/>
                <w:b/>
                <w:sz w:val="24"/>
                <w:szCs w:val="24"/>
              </w:rPr>
              <w:t xml:space="preserve">Владеть </w:t>
            </w:r>
            <w:r w:rsidRPr="009F46B6">
              <w:rPr>
                <w:rFonts w:ascii="Times New Roman" w:hAnsi="Times New Roman" w:cs="Times New Roman"/>
                <w:sz w:val="24"/>
                <w:szCs w:val="24"/>
              </w:rPr>
              <w:t>приемами оказания юридической помощи</w:t>
            </w:r>
          </w:p>
        </w:tc>
      </w:tr>
    </w:tbl>
    <w:p w:rsidR="00F4577A" w:rsidRPr="009F46B6" w:rsidRDefault="00F4577A" w:rsidP="00F4577A">
      <w:pPr>
        <w:tabs>
          <w:tab w:val="left" w:pos="1845"/>
        </w:tabs>
        <w:spacing w:after="0" w:line="240" w:lineRule="auto"/>
        <w:ind w:firstLine="600"/>
        <w:rPr>
          <w:rFonts w:ascii="Times New Roman" w:hAnsi="Times New Roman" w:cs="Times New Roman"/>
          <w:sz w:val="24"/>
          <w:szCs w:val="24"/>
        </w:rPr>
      </w:pPr>
    </w:p>
    <w:p w:rsidR="00A26CC2" w:rsidRPr="009F46B6" w:rsidRDefault="009F46B6" w:rsidP="00A26CC2">
      <w:pPr>
        <w:tabs>
          <w:tab w:val="left" w:pos="1985"/>
        </w:tabs>
        <w:spacing w:after="0" w:line="240" w:lineRule="auto"/>
        <w:jc w:val="center"/>
        <w:outlineLvl w:val="0"/>
        <w:rPr>
          <w:rFonts w:ascii="Times New Roman" w:hAnsi="Times New Roman" w:cs="Times New Roman"/>
          <w:b/>
          <w:sz w:val="24"/>
          <w:szCs w:val="24"/>
        </w:rPr>
      </w:pPr>
      <w:bookmarkStart w:id="2" w:name="_Toc352929328"/>
      <w:r>
        <w:rPr>
          <w:rFonts w:ascii="Times New Roman" w:hAnsi="Times New Roman" w:cs="Times New Roman"/>
          <w:b/>
          <w:sz w:val="24"/>
          <w:szCs w:val="24"/>
        </w:rPr>
        <w:br w:type="page"/>
      </w:r>
      <w:r w:rsidR="00A26CC2" w:rsidRPr="009F46B6">
        <w:rPr>
          <w:rFonts w:ascii="Times New Roman" w:hAnsi="Times New Roman" w:cs="Times New Roman"/>
          <w:b/>
          <w:sz w:val="24"/>
          <w:szCs w:val="24"/>
        </w:rPr>
        <w:lastRenderedPageBreak/>
        <w:t xml:space="preserve">МЕСТО ДИСЦИПЛИНЫ (МОДУЛЯ) В СТРУКТУРЕ </w:t>
      </w:r>
    </w:p>
    <w:p w:rsidR="00A26CC2" w:rsidRPr="009F46B6" w:rsidRDefault="00A26CC2" w:rsidP="00A26CC2">
      <w:pPr>
        <w:tabs>
          <w:tab w:val="left" w:pos="1985"/>
        </w:tabs>
        <w:spacing w:after="0" w:line="240" w:lineRule="auto"/>
        <w:jc w:val="center"/>
        <w:outlineLvl w:val="0"/>
        <w:rPr>
          <w:rFonts w:ascii="Times New Roman" w:hAnsi="Times New Roman" w:cs="Times New Roman"/>
          <w:b/>
          <w:sz w:val="24"/>
          <w:szCs w:val="24"/>
        </w:rPr>
      </w:pPr>
      <w:r w:rsidRPr="009F46B6">
        <w:rPr>
          <w:rFonts w:ascii="Times New Roman" w:hAnsi="Times New Roman" w:cs="Times New Roman"/>
          <w:b/>
          <w:sz w:val="24"/>
          <w:szCs w:val="24"/>
        </w:rPr>
        <w:t>ОБРАЗОВАТЕЛЬНОЙ ПРОГРАММЫ</w:t>
      </w:r>
    </w:p>
    <w:p w:rsidR="00F4577A" w:rsidRPr="009F46B6" w:rsidRDefault="00F4577A" w:rsidP="00F4577A">
      <w:pPr>
        <w:tabs>
          <w:tab w:val="left" w:pos="1985"/>
        </w:tabs>
        <w:spacing w:after="0" w:line="240" w:lineRule="auto"/>
        <w:jc w:val="center"/>
        <w:outlineLvl w:val="0"/>
        <w:rPr>
          <w:rFonts w:ascii="Times New Roman" w:hAnsi="Times New Roman" w:cs="Times New Roman"/>
          <w:b/>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5529"/>
        <w:gridCol w:w="886"/>
        <w:gridCol w:w="1240"/>
      </w:tblGrid>
      <w:tr w:rsidR="009F46B6" w:rsidRPr="009F46B6" w:rsidTr="00F4577A">
        <w:trPr>
          <w:trHeight w:val="1380"/>
          <w:tblHeader/>
        </w:trPr>
        <w:tc>
          <w:tcPr>
            <w:tcW w:w="993" w:type="dxa"/>
            <w:tcBorders>
              <w:top w:val="single" w:sz="4" w:space="0" w:color="auto"/>
              <w:left w:val="single" w:sz="4" w:space="0" w:color="auto"/>
              <w:bottom w:val="single" w:sz="4" w:space="0" w:color="auto"/>
              <w:right w:val="single" w:sz="4" w:space="0" w:color="auto"/>
            </w:tcBorders>
            <w:hideMark/>
          </w:tcPr>
          <w:p w:rsidR="00F4577A" w:rsidRPr="009F46B6" w:rsidRDefault="00F4577A">
            <w:pPr>
              <w:autoSpaceDE w:val="0"/>
              <w:autoSpaceDN w:val="0"/>
              <w:adjustRightInd w:val="0"/>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Индекс</w:t>
            </w:r>
          </w:p>
        </w:tc>
        <w:tc>
          <w:tcPr>
            <w:tcW w:w="1417" w:type="dxa"/>
            <w:tcBorders>
              <w:top w:val="single" w:sz="4" w:space="0" w:color="auto"/>
              <w:left w:val="single" w:sz="4" w:space="0" w:color="auto"/>
              <w:bottom w:val="single" w:sz="4" w:space="0" w:color="auto"/>
              <w:right w:val="single" w:sz="4" w:space="0" w:color="auto"/>
            </w:tcBorders>
            <w:hideMark/>
          </w:tcPr>
          <w:p w:rsidR="00F4577A" w:rsidRPr="009F46B6" w:rsidRDefault="00F4577A">
            <w:pPr>
              <w:autoSpaceDE w:val="0"/>
              <w:autoSpaceDN w:val="0"/>
              <w:adjustRightInd w:val="0"/>
              <w:spacing w:after="0" w:line="240" w:lineRule="auto"/>
              <w:jc w:val="center"/>
              <w:rPr>
                <w:rFonts w:ascii="Times New Roman" w:hAnsi="Times New Roman" w:cs="Times New Roman"/>
                <w:sz w:val="24"/>
                <w:szCs w:val="24"/>
              </w:rPr>
            </w:pPr>
            <w:r w:rsidRPr="009F46B6">
              <w:rPr>
                <w:rFonts w:ascii="Times New Roman" w:hAnsi="Times New Roman" w:cs="Times New Roman"/>
                <w:bCs/>
                <w:spacing w:val="-1"/>
                <w:sz w:val="24"/>
                <w:szCs w:val="24"/>
                <w:shd w:val="clear" w:color="auto" w:fill="FFFFFF"/>
              </w:rPr>
              <w:t>Наименование циклов, дисциплин, профессиональных модулей, междисциплинарных курсов</w:t>
            </w:r>
          </w:p>
        </w:tc>
        <w:tc>
          <w:tcPr>
            <w:tcW w:w="5529" w:type="dxa"/>
            <w:tcBorders>
              <w:top w:val="single" w:sz="4" w:space="0" w:color="auto"/>
              <w:left w:val="single" w:sz="4" w:space="0" w:color="auto"/>
              <w:bottom w:val="single" w:sz="4" w:space="0" w:color="auto"/>
              <w:right w:val="single" w:sz="4" w:space="0" w:color="auto"/>
            </w:tcBorders>
            <w:hideMark/>
          </w:tcPr>
          <w:p w:rsidR="00F4577A" w:rsidRPr="009F46B6" w:rsidRDefault="00F4577A">
            <w:pPr>
              <w:autoSpaceDE w:val="0"/>
              <w:autoSpaceDN w:val="0"/>
              <w:adjustRightInd w:val="0"/>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Содержание дисциплины</w:t>
            </w:r>
          </w:p>
        </w:tc>
        <w:tc>
          <w:tcPr>
            <w:tcW w:w="886" w:type="dxa"/>
            <w:tcBorders>
              <w:top w:val="single" w:sz="4" w:space="0" w:color="auto"/>
              <w:left w:val="single" w:sz="4" w:space="0" w:color="auto"/>
              <w:bottom w:val="single" w:sz="4" w:space="0" w:color="auto"/>
              <w:right w:val="single" w:sz="4" w:space="0" w:color="auto"/>
            </w:tcBorders>
            <w:hideMark/>
          </w:tcPr>
          <w:p w:rsidR="00F4577A" w:rsidRPr="009F46B6" w:rsidRDefault="00F4577A">
            <w:pPr>
              <w:autoSpaceDE w:val="0"/>
              <w:autoSpaceDN w:val="0"/>
              <w:adjustRightInd w:val="0"/>
              <w:spacing w:after="0" w:line="240" w:lineRule="auto"/>
              <w:jc w:val="center"/>
              <w:rPr>
                <w:rFonts w:ascii="Times New Roman" w:hAnsi="Times New Roman" w:cs="Times New Roman"/>
                <w:sz w:val="24"/>
                <w:szCs w:val="24"/>
                <w:lang w:val="en-US"/>
              </w:rPr>
            </w:pPr>
            <w:r w:rsidRPr="009F46B6">
              <w:rPr>
                <w:rFonts w:ascii="Times New Roman" w:hAnsi="Times New Roman" w:cs="Times New Roman"/>
                <w:sz w:val="24"/>
                <w:szCs w:val="24"/>
              </w:rPr>
              <w:t>Трудоемкость (зачетные единицы)</w:t>
            </w:r>
          </w:p>
        </w:tc>
        <w:tc>
          <w:tcPr>
            <w:tcW w:w="1240" w:type="dxa"/>
            <w:tcBorders>
              <w:top w:val="single" w:sz="4" w:space="0" w:color="auto"/>
              <w:left w:val="single" w:sz="4" w:space="0" w:color="auto"/>
              <w:bottom w:val="single" w:sz="4" w:space="0" w:color="auto"/>
              <w:right w:val="single" w:sz="4" w:space="0" w:color="auto"/>
            </w:tcBorders>
            <w:hideMark/>
          </w:tcPr>
          <w:p w:rsidR="00F4577A" w:rsidRPr="009F46B6" w:rsidRDefault="00F4577A">
            <w:pPr>
              <w:autoSpaceDE w:val="0"/>
              <w:autoSpaceDN w:val="0"/>
              <w:adjustRightInd w:val="0"/>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Компетенции обучающихся, формируемые в результате освоения дисциплины</w:t>
            </w:r>
          </w:p>
        </w:tc>
      </w:tr>
      <w:tr w:rsidR="009F46B6" w:rsidRPr="009F46B6" w:rsidTr="00F4577A">
        <w:trPr>
          <w:tblHeader/>
        </w:trPr>
        <w:tc>
          <w:tcPr>
            <w:tcW w:w="993"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rPr>
                <w:rFonts w:ascii="Times New Roman" w:hAnsi="Times New Roman" w:cs="Times New Roman"/>
                <w:b/>
                <w:sz w:val="24"/>
                <w:szCs w:val="24"/>
              </w:rPr>
            </w:pPr>
            <w:r w:rsidRPr="009F46B6">
              <w:rPr>
                <w:rFonts w:ascii="Times New Roman" w:hAnsi="Times New Roman" w:cs="Times New Roman"/>
                <w:b/>
                <w:sz w:val="24"/>
                <w:szCs w:val="24"/>
              </w:rPr>
              <w:t>Б3</w:t>
            </w:r>
          </w:p>
        </w:tc>
        <w:tc>
          <w:tcPr>
            <w:tcW w:w="6946" w:type="dxa"/>
            <w:gridSpan w:val="2"/>
            <w:tcBorders>
              <w:top w:val="single" w:sz="4" w:space="0" w:color="auto"/>
              <w:left w:val="single" w:sz="4" w:space="0" w:color="auto"/>
              <w:bottom w:val="single" w:sz="4" w:space="0" w:color="auto"/>
              <w:right w:val="single" w:sz="4" w:space="0" w:color="auto"/>
            </w:tcBorders>
            <w:hideMark/>
          </w:tcPr>
          <w:p w:rsidR="00F4577A" w:rsidRPr="009F46B6" w:rsidRDefault="00F4577A">
            <w:pPr>
              <w:autoSpaceDN w:val="0"/>
              <w:spacing w:after="0"/>
              <w:jc w:val="both"/>
              <w:rPr>
                <w:rFonts w:ascii="Times New Roman" w:hAnsi="Times New Roman" w:cs="Times New Roman"/>
                <w:sz w:val="24"/>
                <w:szCs w:val="24"/>
              </w:rPr>
            </w:pPr>
            <w:r w:rsidRPr="009F46B6">
              <w:rPr>
                <w:rFonts w:ascii="Times New Roman" w:hAnsi="Times New Roman" w:cs="Times New Roman"/>
                <w:b/>
                <w:sz w:val="24"/>
                <w:szCs w:val="24"/>
              </w:rPr>
              <w:t>Профессиональный цикл</w:t>
            </w:r>
          </w:p>
        </w:tc>
        <w:tc>
          <w:tcPr>
            <w:tcW w:w="886" w:type="dxa"/>
            <w:tcBorders>
              <w:top w:val="single" w:sz="4" w:space="0" w:color="auto"/>
              <w:left w:val="single" w:sz="4" w:space="0" w:color="auto"/>
              <w:bottom w:val="single" w:sz="4" w:space="0" w:color="auto"/>
              <w:right w:val="single" w:sz="4" w:space="0" w:color="auto"/>
            </w:tcBorders>
          </w:tcPr>
          <w:p w:rsidR="00F4577A" w:rsidRPr="009F46B6" w:rsidRDefault="00F4577A">
            <w:pPr>
              <w:autoSpaceDE w:val="0"/>
              <w:autoSpaceDN w:val="0"/>
              <w:adjustRightInd w:val="0"/>
              <w:spacing w:after="0"/>
              <w:jc w:val="center"/>
              <w:rPr>
                <w:rFonts w:ascii="Times New Roman" w:hAnsi="Times New Roman" w:cs="Times New Roman"/>
                <w:b/>
                <w:sz w:val="24"/>
                <w:szCs w:val="24"/>
              </w:rPr>
            </w:pPr>
          </w:p>
        </w:tc>
        <w:tc>
          <w:tcPr>
            <w:tcW w:w="1240" w:type="dxa"/>
            <w:tcBorders>
              <w:top w:val="single" w:sz="4" w:space="0" w:color="auto"/>
              <w:left w:val="single" w:sz="4" w:space="0" w:color="auto"/>
              <w:bottom w:val="single" w:sz="4" w:space="0" w:color="auto"/>
              <w:right w:val="single" w:sz="4" w:space="0" w:color="auto"/>
            </w:tcBorders>
          </w:tcPr>
          <w:p w:rsidR="00F4577A" w:rsidRPr="009F46B6" w:rsidRDefault="00F4577A">
            <w:pPr>
              <w:autoSpaceDE w:val="0"/>
              <w:autoSpaceDN w:val="0"/>
              <w:adjustRightInd w:val="0"/>
              <w:spacing w:after="0"/>
              <w:jc w:val="center"/>
              <w:rPr>
                <w:rFonts w:ascii="Times New Roman" w:hAnsi="Times New Roman" w:cs="Times New Roman"/>
                <w:b/>
                <w:sz w:val="24"/>
                <w:szCs w:val="24"/>
              </w:rPr>
            </w:pPr>
          </w:p>
        </w:tc>
      </w:tr>
      <w:tr w:rsidR="009F46B6" w:rsidRPr="009F46B6" w:rsidTr="00F4577A">
        <w:trPr>
          <w:tblHeader/>
        </w:trPr>
        <w:tc>
          <w:tcPr>
            <w:tcW w:w="993"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rPr>
                <w:rFonts w:ascii="Times New Roman" w:hAnsi="Times New Roman" w:cs="Times New Roman"/>
                <w:sz w:val="24"/>
                <w:szCs w:val="24"/>
              </w:rPr>
            </w:pPr>
            <w:r w:rsidRPr="009F46B6">
              <w:rPr>
                <w:rFonts w:ascii="Times New Roman" w:hAnsi="Times New Roman" w:cs="Times New Roman"/>
                <w:sz w:val="24"/>
                <w:szCs w:val="24"/>
              </w:rPr>
              <w:t>Б3.В.ОД.6</w:t>
            </w:r>
          </w:p>
        </w:tc>
        <w:tc>
          <w:tcPr>
            <w:tcW w:w="1417"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rPr>
                <w:rFonts w:ascii="Times New Roman" w:hAnsi="Times New Roman" w:cs="Times New Roman"/>
                <w:sz w:val="24"/>
                <w:szCs w:val="24"/>
              </w:rPr>
            </w:pPr>
            <w:r w:rsidRPr="009F46B6">
              <w:rPr>
                <w:rFonts w:ascii="Times New Roman" w:hAnsi="Times New Roman" w:cs="Times New Roman"/>
                <w:sz w:val="24"/>
                <w:szCs w:val="24"/>
              </w:rPr>
              <w:t>Оказание юридической помощи населению</w:t>
            </w:r>
          </w:p>
        </w:tc>
        <w:tc>
          <w:tcPr>
            <w:tcW w:w="5529"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rPr>
                <w:rFonts w:ascii="Times New Roman" w:hAnsi="Times New Roman" w:cs="Times New Roman"/>
                <w:b/>
                <w:sz w:val="24"/>
                <w:szCs w:val="24"/>
              </w:rPr>
            </w:pPr>
            <w:r w:rsidRPr="009F46B6">
              <w:rPr>
                <w:rFonts w:ascii="Times New Roman" w:hAnsi="Times New Roman" w:cs="Times New Roman"/>
                <w:sz w:val="24"/>
                <w:szCs w:val="24"/>
              </w:rPr>
              <w:t>Профессиональные ценности юристаНачало работы по делу: получение сведений о проблемеАнализ дела и выработка позиции по делуРеализация позиции по делу</w:t>
            </w:r>
          </w:p>
        </w:tc>
        <w:tc>
          <w:tcPr>
            <w:tcW w:w="886"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rPr>
                <w:rFonts w:ascii="Times New Roman" w:hAnsi="Times New Roman" w:cs="Times New Roman"/>
                <w:b/>
                <w:sz w:val="24"/>
                <w:szCs w:val="24"/>
              </w:rPr>
            </w:pPr>
            <w:r w:rsidRPr="009F46B6">
              <w:rPr>
                <w:rFonts w:ascii="Times New Roman" w:hAnsi="Times New Roman" w:cs="Times New Roman"/>
                <w:b/>
                <w:sz w:val="24"/>
                <w:szCs w:val="24"/>
              </w:rPr>
              <w:t>2</w:t>
            </w:r>
          </w:p>
        </w:tc>
        <w:tc>
          <w:tcPr>
            <w:tcW w:w="124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rPr>
                <w:rFonts w:ascii="Times New Roman" w:hAnsi="Times New Roman" w:cs="Times New Roman"/>
                <w:b/>
                <w:bCs/>
                <w:spacing w:val="-1"/>
                <w:sz w:val="24"/>
                <w:szCs w:val="24"/>
                <w:shd w:val="clear" w:color="auto" w:fill="FFFFFF"/>
              </w:rPr>
            </w:pPr>
            <w:r w:rsidRPr="009F46B6">
              <w:rPr>
                <w:rFonts w:ascii="Times New Roman" w:hAnsi="Times New Roman" w:cs="Times New Roman"/>
                <w:b/>
                <w:sz w:val="24"/>
                <w:szCs w:val="24"/>
              </w:rPr>
              <w:t>ПК 14-16</w:t>
            </w:r>
          </w:p>
        </w:tc>
      </w:tr>
    </w:tbl>
    <w:p w:rsidR="00F4577A" w:rsidRPr="009F46B6" w:rsidRDefault="00F4577A" w:rsidP="00F4577A">
      <w:pPr>
        <w:autoSpaceDE w:val="0"/>
        <w:autoSpaceDN w:val="0"/>
        <w:adjustRightInd w:val="0"/>
        <w:jc w:val="center"/>
        <w:rPr>
          <w:rFonts w:ascii="Times New Roman" w:hAnsi="Times New Roman" w:cs="Times New Roman"/>
          <w:b/>
          <w:sz w:val="24"/>
          <w:szCs w:val="24"/>
        </w:rPr>
      </w:pPr>
    </w:p>
    <w:p w:rsidR="00F4577A" w:rsidRPr="009F46B6" w:rsidRDefault="00F4577A" w:rsidP="00F4577A">
      <w:pPr>
        <w:autoSpaceDE w:val="0"/>
        <w:autoSpaceDN w:val="0"/>
        <w:adjustRightInd w:val="0"/>
        <w:jc w:val="center"/>
        <w:rPr>
          <w:rFonts w:ascii="Times New Roman" w:hAnsi="Times New Roman" w:cs="Times New Roman"/>
          <w:b/>
          <w:sz w:val="24"/>
          <w:szCs w:val="24"/>
        </w:rPr>
      </w:pPr>
    </w:p>
    <w:p w:rsidR="00A26CC2" w:rsidRPr="009F46B6" w:rsidRDefault="00A26CC2" w:rsidP="00A26CC2">
      <w:pPr>
        <w:autoSpaceDE w:val="0"/>
        <w:autoSpaceDN w:val="0"/>
        <w:adjustRightInd w:val="0"/>
        <w:jc w:val="center"/>
        <w:rPr>
          <w:rFonts w:ascii="Times New Roman" w:hAnsi="Times New Roman" w:cs="Times New Roman"/>
          <w:b/>
          <w:sz w:val="24"/>
          <w:szCs w:val="24"/>
        </w:rPr>
      </w:pPr>
      <w:r w:rsidRPr="009F46B6">
        <w:rPr>
          <w:rFonts w:ascii="Times New Roman" w:hAnsi="Times New Roman" w:cs="Times New Roman"/>
          <w:b/>
          <w:sz w:val="24"/>
          <w:szCs w:val="24"/>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F4577A" w:rsidRPr="009F46B6" w:rsidRDefault="00F4577A" w:rsidP="00F4577A">
      <w:pPr>
        <w:autoSpaceDE w:val="0"/>
        <w:autoSpaceDN w:val="0"/>
        <w:adjustRightInd w:val="0"/>
        <w:jc w:val="both"/>
        <w:rPr>
          <w:rFonts w:ascii="Times New Roman" w:hAnsi="Times New Roman" w:cs="Times New Roman"/>
          <w:b/>
          <w:bCs/>
          <w:sz w:val="24"/>
          <w:szCs w:val="24"/>
        </w:rPr>
      </w:pPr>
    </w:p>
    <w:tbl>
      <w:tblPr>
        <w:tblW w:w="9885" w:type="dxa"/>
        <w:tblLayout w:type="fixed"/>
        <w:tblLook w:val="01E0" w:firstRow="1" w:lastRow="1" w:firstColumn="1" w:lastColumn="1" w:noHBand="0" w:noVBand="0"/>
      </w:tblPr>
      <w:tblGrid>
        <w:gridCol w:w="7901"/>
        <w:gridCol w:w="1984"/>
      </w:tblGrid>
      <w:tr w:rsidR="009F46B6" w:rsidRPr="009F46B6" w:rsidTr="00F4577A">
        <w:trPr>
          <w:trHeight w:val="460"/>
          <w:tblHeader/>
        </w:trPr>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i/>
                <w:sz w:val="24"/>
                <w:szCs w:val="24"/>
              </w:rPr>
            </w:pPr>
            <w:r w:rsidRPr="009F46B6">
              <w:rPr>
                <w:rFonts w:ascii="Times New Roman" w:hAnsi="Times New Roman" w:cs="Times New Roman"/>
                <w:b/>
                <w:i/>
                <w:sz w:val="24"/>
                <w:szCs w:val="24"/>
              </w:rPr>
              <w:t>Вид учебной работы</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i/>
                <w:sz w:val="24"/>
                <w:szCs w:val="24"/>
              </w:rPr>
            </w:pPr>
            <w:r w:rsidRPr="009F46B6">
              <w:rPr>
                <w:rFonts w:ascii="Times New Roman" w:hAnsi="Times New Roman" w:cs="Times New Roman"/>
                <w:b/>
                <w:i/>
                <w:sz w:val="24"/>
                <w:szCs w:val="24"/>
              </w:rPr>
              <w:t xml:space="preserve">Количество часов </w:t>
            </w:r>
          </w:p>
        </w:tc>
      </w:tr>
      <w:tr w:rsidR="009F46B6" w:rsidRPr="009F46B6" w:rsidTr="00F4577A">
        <w:trPr>
          <w:trHeight w:val="285"/>
        </w:trPr>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rPr>
                <w:rFonts w:ascii="Times New Roman" w:hAnsi="Times New Roman" w:cs="Times New Roman"/>
                <w:b/>
                <w:sz w:val="24"/>
                <w:szCs w:val="24"/>
              </w:rPr>
            </w:pPr>
            <w:r w:rsidRPr="009F46B6">
              <w:rPr>
                <w:rFonts w:ascii="Times New Roman" w:hAnsi="Times New Roman" w:cs="Times New Roman"/>
                <w:b/>
                <w:sz w:val="24"/>
                <w:szCs w:val="24"/>
              </w:rPr>
              <w:t>Максимальная учебная нагрузка (всего)</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b/>
                <w:i/>
                <w:sz w:val="24"/>
                <w:szCs w:val="24"/>
              </w:rPr>
            </w:pPr>
            <w:r w:rsidRPr="009F46B6">
              <w:rPr>
                <w:rFonts w:ascii="Times New Roman" w:hAnsi="Times New Roman" w:cs="Times New Roman"/>
                <w:b/>
                <w:i/>
                <w:sz w:val="24"/>
                <w:szCs w:val="24"/>
              </w:rPr>
              <w:t>72</w:t>
            </w:r>
          </w:p>
        </w:tc>
      </w:tr>
      <w:tr w:rsidR="009F46B6" w:rsidRPr="009F46B6" w:rsidTr="00F4577A">
        <w:trPr>
          <w:trHeight w:val="452"/>
        </w:trPr>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rPr>
                <w:rFonts w:ascii="Times New Roman" w:hAnsi="Times New Roman" w:cs="Times New Roman"/>
                <w:b/>
                <w:sz w:val="24"/>
                <w:szCs w:val="24"/>
              </w:rPr>
            </w:pPr>
            <w:r w:rsidRPr="009F46B6">
              <w:rPr>
                <w:rFonts w:ascii="Times New Roman" w:hAnsi="Times New Roman" w:cs="Times New Roman"/>
                <w:b/>
                <w:sz w:val="24"/>
                <w:szCs w:val="24"/>
              </w:rPr>
              <w:t>Объёма активных и интерактивных форм учебной работы (всего)</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b/>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both"/>
              <w:rPr>
                <w:rFonts w:ascii="Times New Roman" w:hAnsi="Times New Roman" w:cs="Times New Roman"/>
                <w:sz w:val="24"/>
                <w:szCs w:val="24"/>
              </w:rPr>
            </w:pPr>
            <w:r w:rsidRPr="009F46B6">
              <w:rPr>
                <w:rFonts w:ascii="Times New Roman" w:hAnsi="Times New Roman" w:cs="Times New Roman"/>
                <w:b/>
                <w:sz w:val="24"/>
                <w:szCs w:val="24"/>
              </w:rPr>
              <w:t xml:space="preserve">Аудиторная учебная работа обучающихся (всего) </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b/>
                <w:i/>
                <w:sz w:val="24"/>
                <w:szCs w:val="24"/>
              </w:rPr>
            </w:pPr>
            <w:r w:rsidRPr="009F46B6">
              <w:rPr>
                <w:rFonts w:ascii="Times New Roman" w:hAnsi="Times New Roman" w:cs="Times New Roman"/>
                <w:b/>
                <w:i/>
                <w:sz w:val="24"/>
                <w:szCs w:val="24"/>
              </w:rPr>
              <w:t>8</w:t>
            </w: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both"/>
              <w:rPr>
                <w:rFonts w:ascii="Times New Roman" w:hAnsi="Times New Roman" w:cs="Times New Roman"/>
                <w:sz w:val="24"/>
                <w:szCs w:val="24"/>
              </w:rPr>
            </w:pPr>
            <w:r w:rsidRPr="009F46B6">
              <w:rPr>
                <w:rFonts w:ascii="Times New Roman" w:hAnsi="Times New Roman" w:cs="Times New Roman"/>
                <w:sz w:val="24"/>
                <w:szCs w:val="24"/>
              </w:rPr>
              <w:t>в том числе (приведены максимальные показатели):</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лекции</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i/>
                <w:sz w:val="24"/>
                <w:szCs w:val="24"/>
              </w:rPr>
            </w:pPr>
            <w:r w:rsidRPr="009F46B6">
              <w:rPr>
                <w:rFonts w:ascii="Times New Roman" w:hAnsi="Times New Roman" w:cs="Times New Roman"/>
                <w:i/>
                <w:sz w:val="24"/>
                <w:szCs w:val="24"/>
              </w:rPr>
              <w:t>2</w:t>
            </w: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семинары</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практические занятия</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i/>
                <w:sz w:val="24"/>
                <w:szCs w:val="24"/>
              </w:rPr>
            </w:pPr>
            <w:r w:rsidRPr="009F46B6">
              <w:rPr>
                <w:rFonts w:ascii="Times New Roman" w:hAnsi="Times New Roman" w:cs="Times New Roman"/>
                <w:i/>
                <w:sz w:val="24"/>
                <w:szCs w:val="24"/>
              </w:rPr>
              <w:t>6</w:t>
            </w: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консультации</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лабораторные занятия</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lastRenderedPageBreak/>
              <w:t>контрольные работы</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текущий контроль</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7"/>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промежуточная аттестация</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i/>
                <w:sz w:val="24"/>
                <w:szCs w:val="24"/>
              </w:rPr>
            </w:pPr>
            <w:r w:rsidRPr="009F46B6">
              <w:rPr>
                <w:rFonts w:ascii="Times New Roman" w:hAnsi="Times New Roman" w:cs="Times New Roman"/>
                <w:i/>
                <w:sz w:val="24"/>
                <w:szCs w:val="24"/>
              </w:rPr>
              <w:t>4</w:t>
            </w: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both"/>
              <w:rPr>
                <w:rFonts w:ascii="Times New Roman" w:hAnsi="Times New Roman" w:cs="Times New Roman"/>
                <w:b/>
                <w:sz w:val="24"/>
                <w:szCs w:val="24"/>
              </w:rPr>
            </w:pPr>
            <w:r w:rsidRPr="009F46B6">
              <w:rPr>
                <w:rFonts w:ascii="Times New Roman" w:hAnsi="Times New Roman" w:cs="Times New Roman"/>
                <w:b/>
                <w:sz w:val="24"/>
                <w:szCs w:val="24"/>
              </w:rPr>
              <w:t>Самостоятельная работа обучающихся(всего)</w:t>
            </w:r>
          </w:p>
        </w:tc>
        <w:tc>
          <w:tcPr>
            <w:tcW w:w="198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b/>
                <w:i/>
                <w:sz w:val="24"/>
                <w:szCs w:val="24"/>
              </w:rPr>
            </w:pPr>
            <w:r w:rsidRPr="009F46B6">
              <w:rPr>
                <w:rFonts w:ascii="Times New Roman" w:hAnsi="Times New Roman" w:cs="Times New Roman"/>
                <w:b/>
                <w:i/>
                <w:sz w:val="24"/>
                <w:szCs w:val="24"/>
              </w:rPr>
              <w:t>60</w:t>
            </w: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both"/>
              <w:rPr>
                <w:rFonts w:ascii="Times New Roman" w:hAnsi="Times New Roman" w:cs="Times New Roman"/>
                <w:sz w:val="24"/>
                <w:szCs w:val="24"/>
              </w:rPr>
            </w:pPr>
            <w:r w:rsidRPr="009F46B6">
              <w:rPr>
                <w:rFonts w:ascii="Times New Roman" w:hAnsi="Times New Roman" w:cs="Times New Roman"/>
                <w:sz w:val="24"/>
                <w:szCs w:val="24"/>
              </w:rPr>
              <w:t>в том числе (варианты даны для примера, использовать по усмотрению, дополнять):</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8"/>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оформление и разработка учебного проекта</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8"/>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подготовка реферата, устного сообщения, доклада</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A26CC2">
            <w:pPr>
              <w:jc w:val="center"/>
              <w:rPr>
                <w:rFonts w:ascii="Times New Roman" w:hAnsi="Times New Roman" w:cs="Times New Roman"/>
                <w:i/>
                <w:sz w:val="24"/>
                <w:szCs w:val="24"/>
              </w:rPr>
            </w:pPr>
            <w:r w:rsidRPr="009F46B6">
              <w:rPr>
                <w:rFonts w:ascii="Times New Roman" w:hAnsi="Times New Roman" w:cs="Times New Roman"/>
                <w:i/>
                <w:sz w:val="24"/>
                <w:szCs w:val="24"/>
              </w:rPr>
              <w:t>20</w:t>
            </w: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8"/>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оформление презентации</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9F46B6"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8"/>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 xml:space="preserve">письменная работа </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F4577A">
            <w:pPr>
              <w:jc w:val="center"/>
              <w:rPr>
                <w:rFonts w:ascii="Times New Roman" w:hAnsi="Times New Roman" w:cs="Times New Roman"/>
                <w:i/>
                <w:sz w:val="24"/>
                <w:szCs w:val="24"/>
              </w:rPr>
            </w:pPr>
          </w:p>
        </w:tc>
      </w:tr>
      <w:tr w:rsidR="00F4577A" w:rsidRPr="009F46B6" w:rsidTr="00F4577A">
        <w:tc>
          <w:tcPr>
            <w:tcW w:w="7904" w:type="dxa"/>
            <w:tcBorders>
              <w:top w:val="single" w:sz="4" w:space="0" w:color="auto"/>
              <w:left w:val="single" w:sz="4" w:space="0" w:color="auto"/>
              <w:bottom w:val="single" w:sz="4" w:space="0" w:color="auto"/>
              <w:right w:val="single" w:sz="4" w:space="0" w:color="auto"/>
            </w:tcBorders>
            <w:hideMark/>
          </w:tcPr>
          <w:p w:rsidR="00F4577A" w:rsidRPr="009F46B6" w:rsidRDefault="00F4577A" w:rsidP="008F64B3">
            <w:pPr>
              <w:pStyle w:val="ae"/>
              <w:numPr>
                <w:ilvl w:val="0"/>
                <w:numId w:val="8"/>
              </w:numPr>
              <w:spacing w:after="160" w:line="240" w:lineRule="auto"/>
              <w:contextualSpacing/>
              <w:jc w:val="both"/>
              <w:rPr>
                <w:rFonts w:ascii="Times New Roman" w:hAnsi="Times New Roman" w:cs="Times New Roman"/>
                <w:i/>
                <w:sz w:val="24"/>
                <w:szCs w:val="24"/>
              </w:rPr>
            </w:pPr>
            <w:r w:rsidRPr="009F46B6">
              <w:rPr>
                <w:rFonts w:ascii="Times New Roman" w:hAnsi="Times New Roman" w:cs="Times New Roman"/>
                <w:i/>
                <w:sz w:val="24"/>
                <w:szCs w:val="24"/>
              </w:rPr>
              <w:t>выполнение домашней работы и т.д.</w:t>
            </w:r>
          </w:p>
        </w:tc>
        <w:tc>
          <w:tcPr>
            <w:tcW w:w="1985" w:type="dxa"/>
            <w:tcBorders>
              <w:top w:val="single" w:sz="4" w:space="0" w:color="auto"/>
              <w:left w:val="single" w:sz="4" w:space="0" w:color="auto"/>
              <w:bottom w:val="single" w:sz="4" w:space="0" w:color="auto"/>
              <w:right w:val="single" w:sz="4" w:space="0" w:color="auto"/>
            </w:tcBorders>
          </w:tcPr>
          <w:p w:rsidR="00F4577A" w:rsidRPr="009F46B6" w:rsidRDefault="00A26CC2">
            <w:pPr>
              <w:jc w:val="center"/>
              <w:rPr>
                <w:rFonts w:ascii="Times New Roman" w:hAnsi="Times New Roman" w:cs="Times New Roman"/>
                <w:i/>
                <w:sz w:val="24"/>
                <w:szCs w:val="24"/>
              </w:rPr>
            </w:pPr>
            <w:r w:rsidRPr="009F46B6">
              <w:rPr>
                <w:rFonts w:ascii="Times New Roman" w:hAnsi="Times New Roman" w:cs="Times New Roman"/>
                <w:i/>
                <w:sz w:val="24"/>
                <w:szCs w:val="24"/>
              </w:rPr>
              <w:t>40</w:t>
            </w:r>
          </w:p>
        </w:tc>
      </w:tr>
    </w:tbl>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A26CC2" w:rsidRPr="009F46B6" w:rsidRDefault="00A26CC2"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F4577A" w:rsidRPr="009F46B6" w:rsidRDefault="00F4577A" w:rsidP="00F4577A">
      <w:pPr>
        <w:spacing w:after="0" w:line="240" w:lineRule="auto"/>
        <w:jc w:val="center"/>
        <w:outlineLvl w:val="0"/>
        <w:rPr>
          <w:rFonts w:ascii="Times New Roman" w:hAnsi="Times New Roman" w:cs="Times New Roman"/>
          <w:b/>
          <w:sz w:val="24"/>
          <w:szCs w:val="24"/>
        </w:rPr>
      </w:pPr>
    </w:p>
    <w:p w:rsidR="00A26CC2" w:rsidRPr="009F46B6" w:rsidRDefault="00A26CC2" w:rsidP="00A26CC2">
      <w:pPr>
        <w:spacing w:after="0" w:line="240" w:lineRule="auto"/>
        <w:jc w:val="center"/>
        <w:outlineLvl w:val="0"/>
        <w:rPr>
          <w:rFonts w:ascii="Times New Roman" w:hAnsi="Times New Roman" w:cs="Times New Roman"/>
          <w:b/>
          <w:sz w:val="24"/>
          <w:szCs w:val="24"/>
        </w:rPr>
      </w:pPr>
      <w:bookmarkStart w:id="3" w:name="_Toc329849180"/>
    </w:p>
    <w:p w:rsidR="00A26CC2" w:rsidRPr="009F46B6" w:rsidRDefault="00A26CC2" w:rsidP="00A26CC2">
      <w:pPr>
        <w:spacing w:after="0" w:line="240" w:lineRule="auto"/>
        <w:jc w:val="center"/>
        <w:outlineLvl w:val="0"/>
        <w:rPr>
          <w:rFonts w:ascii="Times New Roman" w:hAnsi="Times New Roman" w:cs="Times New Roman"/>
          <w:b/>
          <w:sz w:val="24"/>
          <w:szCs w:val="24"/>
        </w:rPr>
      </w:pPr>
    </w:p>
    <w:p w:rsidR="00A26CC2" w:rsidRPr="009F46B6" w:rsidRDefault="009F46B6" w:rsidP="00A26CC2">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br w:type="page"/>
      </w:r>
      <w:r w:rsidR="00A26CC2" w:rsidRPr="009F46B6">
        <w:rPr>
          <w:rFonts w:ascii="Times New Roman" w:hAnsi="Times New Roman" w:cs="Times New Roman"/>
          <w:b/>
          <w:sz w:val="24"/>
          <w:szCs w:val="24"/>
        </w:rPr>
        <w:lastRenderedPageBreak/>
        <w:t>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F4577A" w:rsidRPr="009F46B6" w:rsidRDefault="00F4577A" w:rsidP="00F4577A">
      <w:pPr>
        <w:spacing w:after="0" w:line="240" w:lineRule="auto"/>
        <w:jc w:val="center"/>
        <w:outlineLvl w:val="0"/>
        <w:rPr>
          <w:rFonts w:ascii="Times New Roman" w:hAnsi="Times New Roman" w:cs="Times New Roman"/>
          <w:b/>
          <w:bCs/>
          <w:smallCaps/>
          <w:sz w:val="24"/>
          <w:szCs w:val="24"/>
        </w:rPr>
      </w:pPr>
      <w:r w:rsidRPr="009F46B6">
        <w:rPr>
          <w:rFonts w:ascii="Times New Roman" w:hAnsi="Times New Roman" w:cs="Times New Roman"/>
          <w:b/>
          <w:bCs/>
          <w:smallCaps/>
          <w:sz w:val="24"/>
          <w:szCs w:val="24"/>
        </w:rPr>
        <w:t>Распределение</w:t>
      </w:r>
      <w:r w:rsidR="00A26CC2" w:rsidRPr="009F46B6">
        <w:rPr>
          <w:rFonts w:ascii="Times New Roman" w:hAnsi="Times New Roman" w:cs="Times New Roman"/>
          <w:b/>
          <w:bCs/>
          <w:smallCaps/>
          <w:sz w:val="24"/>
          <w:szCs w:val="24"/>
        </w:rPr>
        <w:t xml:space="preserve"> </w:t>
      </w:r>
      <w:r w:rsidRPr="009F46B6">
        <w:rPr>
          <w:rFonts w:ascii="Times New Roman" w:hAnsi="Times New Roman" w:cs="Times New Roman"/>
          <w:b/>
          <w:bCs/>
          <w:smallCaps/>
          <w:sz w:val="24"/>
          <w:szCs w:val="24"/>
        </w:rPr>
        <w:t>часов</w:t>
      </w:r>
      <w:r w:rsidR="00A26CC2" w:rsidRPr="009F46B6">
        <w:rPr>
          <w:rFonts w:ascii="Times New Roman" w:hAnsi="Times New Roman" w:cs="Times New Roman"/>
          <w:b/>
          <w:bCs/>
          <w:smallCaps/>
          <w:sz w:val="24"/>
          <w:szCs w:val="24"/>
        </w:rPr>
        <w:t xml:space="preserve"> </w:t>
      </w:r>
      <w:r w:rsidRPr="009F46B6">
        <w:rPr>
          <w:rFonts w:ascii="Times New Roman" w:hAnsi="Times New Roman" w:cs="Times New Roman"/>
          <w:b/>
          <w:bCs/>
          <w:smallCaps/>
          <w:sz w:val="24"/>
          <w:szCs w:val="24"/>
        </w:rPr>
        <w:t>дисциплины по темам и видам занятий</w:t>
      </w:r>
      <w:bookmarkEnd w:id="3"/>
    </w:p>
    <w:p w:rsidR="00F4577A" w:rsidRPr="009F46B6" w:rsidRDefault="00F4577A" w:rsidP="00F4577A">
      <w:pPr>
        <w:overflowPunct w:val="0"/>
        <w:autoSpaceDE w:val="0"/>
        <w:autoSpaceDN w:val="0"/>
        <w:adjustRightInd w:val="0"/>
        <w:spacing w:after="0" w:line="240" w:lineRule="auto"/>
        <w:jc w:val="center"/>
        <w:textAlignment w:val="baseline"/>
        <w:rPr>
          <w:rFonts w:ascii="Times New Roman" w:hAnsi="Times New Roman" w:cs="Times New Roman"/>
          <w:b/>
          <w:bCs/>
          <w:iCs/>
          <w:kern w:val="24"/>
          <w:sz w:val="24"/>
          <w:szCs w:val="24"/>
        </w:rPr>
      </w:pPr>
    </w:p>
    <w:bookmarkEnd w:id="2"/>
    <w:p w:rsidR="00F4577A" w:rsidRPr="009F46B6" w:rsidRDefault="00F4577A" w:rsidP="00F4577A">
      <w:pPr>
        <w:jc w:val="center"/>
        <w:rPr>
          <w:rFonts w:ascii="Times New Roman" w:hAnsi="Times New Roman" w:cs="Times New Roman"/>
          <w:sz w:val="24"/>
          <w:szCs w:val="24"/>
        </w:rPr>
      </w:pPr>
      <w:r w:rsidRPr="009F46B6">
        <w:rPr>
          <w:rFonts w:ascii="Times New Roman" w:hAnsi="Times New Roman" w:cs="Times New Roman"/>
          <w:sz w:val="24"/>
          <w:szCs w:val="24"/>
        </w:rPr>
        <w:t>Тематический план учебной дисциплины</w:t>
      </w:r>
    </w:p>
    <w:p w:rsidR="00F4577A" w:rsidRPr="009F46B6" w:rsidRDefault="00F4577A" w:rsidP="00F4577A">
      <w:pPr>
        <w:jc w:val="center"/>
        <w:rPr>
          <w:rFonts w:ascii="Times New Roman" w:hAnsi="Times New Roman" w:cs="Times New Roman"/>
          <w:sz w:val="24"/>
          <w:szCs w:val="24"/>
        </w:rPr>
      </w:pPr>
      <w:r w:rsidRPr="009F46B6">
        <w:rPr>
          <w:rFonts w:ascii="Times New Roman" w:hAnsi="Times New Roman" w:cs="Times New Roman"/>
          <w:sz w:val="24"/>
          <w:szCs w:val="24"/>
        </w:rPr>
        <w:t>заочной формы обучения</w:t>
      </w:r>
    </w:p>
    <w:p w:rsidR="00F4577A" w:rsidRPr="009F46B6" w:rsidRDefault="00F4577A" w:rsidP="00F4577A">
      <w:pPr>
        <w:jc w:val="both"/>
        <w:rPr>
          <w:rFonts w:ascii="Times New Roman" w:hAnsi="Times New Roman" w:cs="Times New Roman"/>
          <w:sz w:val="24"/>
          <w:szCs w:val="24"/>
        </w:rPr>
      </w:pP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1537"/>
        <w:gridCol w:w="1600"/>
        <w:gridCol w:w="1611"/>
        <w:gridCol w:w="1289"/>
      </w:tblGrid>
      <w:tr w:rsidR="009F46B6" w:rsidRPr="009F46B6" w:rsidTr="00F4577A">
        <w:trPr>
          <w:jc w:val="center"/>
        </w:trPr>
        <w:tc>
          <w:tcPr>
            <w:tcW w:w="3825"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Темы дисциплины</w:t>
            </w:r>
          </w:p>
        </w:tc>
        <w:tc>
          <w:tcPr>
            <w:tcW w:w="5928" w:type="dxa"/>
            <w:gridSpan w:val="4"/>
            <w:tcBorders>
              <w:top w:val="single" w:sz="4" w:space="0" w:color="auto"/>
              <w:left w:val="single" w:sz="4" w:space="0" w:color="auto"/>
              <w:bottom w:val="single" w:sz="4" w:space="0" w:color="auto"/>
              <w:right w:val="single" w:sz="4" w:space="0" w:color="auto"/>
            </w:tcBorders>
            <w:shd w:val="pct10" w:color="auto" w:fill="auto"/>
            <w:vAlign w:val="center"/>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Количество часов</w:t>
            </w:r>
          </w:p>
        </w:tc>
      </w:tr>
      <w:tr w:rsidR="009F46B6" w:rsidRPr="009F46B6" w:rsidTr="00F4577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spacing w:after="0" w:line="240" w:lineRule="auto"/>
              <w:rPr>
                <w:rFonts w:ascii="Times New Roman" w:hAnsi="Times New Roman" w:cs="Times New Roman"/>
                <w:sz w:val="24"/>
                <w:szCs w:val="24"/>
              </w:rPr>
            </w:pPr>
          </w:p>
        </w:tc>
        <w:tc>
          <w:tcPr>
            <w:tcW w:w="159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Всего</w:t>
            </w:r>
          </w:p>
        </w:tc>
        <w:tc>
          <w:tcPr>
            <w:tcW w:w="1451"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4577A" w:rsidRPr="009F46B6" w:rsidRDefault="00F4577A">
            <w:pPr>
              <w:ind w:left="-44" w:right="-107"/>
              <w:jc w:val="center"/>
              <w:rPr>
                <w:rFonts w:ascii="Times New Roman" w:hAnsi="Times New Roman" w:cs="Times New Roman"/>
                <w:sz w:val="24"/>
                <w:szCs w:val="24"/>
              </w:rPr>
            </w:pPr>
            <w:r w:rsidRPr="009F46B6">
              <w:rPr>
                <w:rFonts w:ascii="Times New Roman" w:hAnsi="Times New Roman" w:cs="Times New Roman"/>
                <w:sz w:val="24"/>
                <w:szCs w:val="24"/>
              </w:rPr>
              <w:t>Лекции (в т.ч. в активной и интерактивной формах)</w:t>
            </w:r>
          </w:p>
        </w:tc>
        <w:tc>
          <w:tcPr>
            <w:tcW w:w="156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4577A" w:rsidRPr="009F46B6" w:rsidRDefault="00F4577A">
            <w:pPr>
              <w:ind w:left="-33" w:right="-107"/>
              <w:jc w:val="center"/>
              <w:rPr>
                <w:rFonts w:ascii="Times New Roman" w:hAnsi="Times New Roman" w:cs="Times New Roman"/>
                <w:sz w:val="24"/>
                <w:szCs w:val="24"/>
              </w:rPr>
            </w:pPr>
            <w:r w:rsidRPr="009F46B6">
              <w:rPr>
                <w:rFonts w:ascii="Times New Roman" w:hAnsi="Times New Roman" w:cs="Times New Roman"/>
                <w:sz w:val="24"/>
                <w:szCs w:val="24"/>
              </w:rPr>
              <w:t>Практические занятия (в т.ч. в активной и интерактивной формах)</w:t>
            </w:r>
          </w:p>
        </w:tc>
        <w:tc>
          <w:tcPr>
            <w:tcW w:w="1318" w:type="dxa"/>
            <w:tcBorders>
              <w:top w:val="single" w:sz="4" w:space="0" w:color="auto"/>
              <w:left w:val="single" w:sz="4" w:space="0" w:color="auto"/>
              <w:bottom w:val="single" w:sz="4" w:space="0" w:color="auto"/>
              <w:right w:val="single" w:sz="4" w:space="0" w:color="auto"/>
            </w:tcBorders>
            <w:shd w:val="pct10" w:color="auto" w:fill="auto"/>
            <w:vAlign w:val="center"/>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Сам.</w:t>
            </w:r>
          </w:p>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работа</w:t>
            </w:r>
          </w:p>
          <w:p w:rsidR="00F4577A" w:rsidRPr="009F46B6" w:rsidRDefault="00F4577A">
            <w:pPr>
              <w:jc w:val="center"/>
              <w:rPr>
                <w:rFonts w:ascii="Times New Roman" w:hAnsi="Times New Roman" w:cs="Times New Roman"/>
                <w:sz w:val="24"/>
                <w:szCs w:val="24"/>
              </w:rPr>
            </w:pP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1</w:t>
            </w:r>
          </w:p>
        </w:tc>
        <w:tc>
          <w:tcPr>
            <w:tcW w:w="1590"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2</w:t>
            </w:r>
          </w:p>
        </w:tc>
        <w:tc>
          <w:tcPr>
            <w:tcW w:w="1451"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3</w:t>
            </w:r>
          </w:p>
        </w:tc>
        <w:tc>
          <w:tcPr>
            <w:tcW w:w="1569"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4</w:t>
            </w:r>
          </w:p>
        </w:tc>
        <w:tc>
          <w:tcPr>
            <w:tcW w:w="1318" w:type="dxa"/>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5</w:t>
            </w:r>
          </w:p>
        </w:tc>
      </w:tr>
      <w:tr w:rsidR="009F46B6" w:rsidRPr="009F46B6" w:rsidTr="00F4577A">
        <w:trPr>
          <w:jc w:val="center"/>
        </w:trPr>
        <w:tc>
          <w:tcPr>
            <w:tcW w:w="9753" w:type="dxa"/>
            <w:gridSpan w:val="5"/>
            <w:tcBorders>
              <w:top w:val="single" w:sz="4" w:space="0" w:color="auto"/>
              <w:left w:val="single" w:sz="4" w:space="0" w:color="auto"/>
              <w:bottom w:val="single" w:sz="4" w:space="0" w:color="auto"/>
              <w:right w:val="single" w:sz="4" w:space="0" w:color="auto"/>
            </w:tcBorders>
            <w:hideMark/>
          </w:tcPr>
          <w:p w:rsidR="00F4577A" w:rsidRPr="009F46B6" w:rsidRDefault="00F4577A">
            <w:pPr>
              <w:jc w:val="center"/>
              <w:rPr>
                <w:rFonts w:ascii="Times New Roman" w:hAnsi="Times New Roman" w:cs="Times New Roman"/>
                <w:sz w:val="24"/>
                <w:szCs w:val="24"/>
              </w:rPr>
            </w:pPr>
            <w:r w:rsidRPr="009F46B6">
              <w:rPr>
                <w:rFonts w:ascii="Times New Roman" w:hAnsi="Times New Roman" w:cs="Times New Roman"/>
                <w:sz w:val="24"/>
                <w:szCs w:val="24"/>
              </w:rPr>
              <w:t>4курс</w:t>
            </w: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851"/>
              </w:tabs>
              <w:jc w:val="both"/>
              <w:rPr>
                <w:rFonts w:ascii="Times New Roman" w:hAnsi="Times New Roman" w:cs="Times New Roman"/>
                <w:sz w:val="24"/>
                <w:szCs w:val="24"/>
              </w:rPr>
            </w:pPr>
            <w:r w:rsidRPr="009F46B6">
              <w:rPr>
                <w:rFonts w:ascii="Times New Roman" w:hAnsi="Times New Roman" w:cs="Times New Roman"/>
                <w:bCs/>
                <w:sz w:val="24"/>
                <w:szCs w:val="24"/>
              </w:rPr>
              <w:t xml:space="preserve">Тема 1. </w:t>
            </w:r>
            <w:r w:rsidRPr="009F46B6">
              <w:rPr>
                <w:rFonts w:ascii="Times New Roman" w:hAnsi="Times New Roman" w:cs="Times New Roman"/>
                <w:sz w:val="24"/>
                <w:szCs w:val="24"/>
              </w:rPr>
              <w:t>Профессиональные ценности юриста</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20</w:t>
            </w:r>
          </w:p>
        </w:tc>
        <w:tc>
          <w:tcPr>
            <w:tcW w:w="1451"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2</w:t>
            </w:r>
          </w:p>
        </w:tc>
        <w:tc>
          <w:tcPr>
            <w:tcW w:w="1318"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16</w:t>
            </w: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9498"/>
              </w:tabs>
              <w:jc w:val="both"/>
              <w:rPr>
                <w:rFonts w:ascii="Times New Roman" w:hAnsi="Times New Roman" w:cs="Times New Roman"/>
                <w:sz w:val="24"/>
                <w:szCs w:val="24"/>
              </w:rPr>
            </w:pPr>
            <w:r w:rsidRPr="009F46B6">
              <w:rPr>
                <w:rFonts w:ascii="Times New Roman" w:hAnsi="Times New Roman" w:cs="Times New Roman"/>
                <w:bCs/>
                <w:sz w:val="24"/>
                <w:szCs w:val="24"/>
              </w:rPr>
              <w:t xml:space="preserve">Тема 2. </w:t>
            </w:r>
            <w:r w:rsidRPr="009F46B6">
              <w:rPr>
                <w:rFonts w:ascii="Times New Roman" w:hAnsi="Times New Roman" w:cs="Times New Roman"/>
                <w:sz w:val="24"/>
                <w:szCs w:val="24"/>
              </w:rPr>
              <w:t>Начало работы по делу: получение сведений о проблеме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18</w:t>
            </w:r>
          </w:p>
        </w:tc>
        <w:tc>
          <w:tcPr>
            <w:tcW w:w="1451"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2</w:t>
            </w:r>
          </w:p>
        </w:tc>
        <w:tc>
          <w:tcPr>
            <w:tcW w:w="1318"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16</w:t>
            </w: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851"/>
              </w:tabs>
              <w:jc w:val="both"/>
              <w:rPr>
                <w:rFonts w:ascii="Times New Roman" w:hAnsi="Times New Roman" w:cs="Times New Roman"/>
                <w:sz w:val="24"/>
                <w:szCs w:val="24"/>
              </w:rPr>
            </w:pPr>
            <w:r w:rsidRPr="009F46B6">
              <w:rPr>
                <w:rFonts w:ascii="Times New Roman" w:hAnsi="Times New Roman" w:cs="Times New Roman"/>
                <w:bCs/>
                <w:sz w:val="24"/>
                <w:szCs w:val="24"/>
              </w:rPr>
              <w:t>Тема 3.</w:t>
            </w:r>
            <w:r w:rsidRPr="009F46B6">
              <w:rPr>
                <w:rFonts w:ascii="Times New Roman" w:hAnsi="Times New Roman" w:cs="Times New Roman"/>
                <w:sz w:val="24"/>
                <w:szCs w:val="24"/>
              </w:rPr>
              <w:t xml:space="preserve"> Анализ дела и выработка позиции по делу</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16</w:t>
            </w:r>
          </w:p>
        </w:tc>
        <w:tc>
          <w:tcPr>
            <w:tcW w:w="1451"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2</w:t>
            </w:r>
          </w:p>
        </w:tc>
        <w:tc>
          <w:tcPr>
            <w:tcW w:w="1318"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14</w:t>
            </w: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851"/>
              </w:tabs>
              <w:jc w:val="both"/>
              <w:rPr>
                <w:rFonts w:ascii="Times New Roman" w:hAnsi="Times New Roman" w:cs="Times New Roman"/>
                <w:sz w:val="24"/>
                <w:szCs w:val="24"/>
              </w:rPr>
            </w:pPr>
            <w:r w:rsidRPr="009F46B6">
              <w:rPr>
                <w:rFonts w:ascii="Times New Roman" w:hAnsi="Times New Roman" w:cs="Times New Roman"/>
                <w:bCs/>
                <w:sz w:val="24"/>
                <w:szCs w:val="24"/>
              </w:rPr>
              <w:t xml:space="preserve">Тема 4. </w:t>
            </w:r>
            <w:r w:rsidRPr="009F46B6">
              <w:rPr>
                <w:rFonts w:ascii="Times New Roman" w:hAnsi="Times New Roman" w:cs="Times New Roman"/>
                <w:sz w:val="24"/>
                <w:szCs w:val="24"/>
              </w:rPr>
              <w:t>Реализация позиции по делу</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14</w:t>
            </w:r>
          </w:p>
        </w:tc>
        <w:tc>
          <w:tcPr>
            <w:tcW w:w="1451"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14</w:t>
            </w: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851"/>
              </w:tabs>
              <w:jc w:val="both"/>
              <w:rPr>
                <w:rFonts w:ascii="Times New Roman" w:hAnsi="Times New Roman" w:cs="Times New Roman"/>
                <w:bCs/>
                <w:sz w:val="24"/>
                <w:szCs w:val="24"/>
              </w:rPr>
            </w:pPr>
            <w:r w:rsidRPr="009F46B6">
              <w:rPr>
                <w:rFonts w:ascii="Times New Roman" w:hAnsi="Times New Roman" w:cs="Times New Roman"/>
                <w:bCs/>
                <w:sz w:val="24"/>
                <w:szCs w:val="24"/>
              </w:rPr>
              <w:t>Зачет</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4</w:t>
            </w:r>
          </w:p>
        </w:tc>
        <w:tc>
          <w:tcPr>
            <w:tcW w:w="1451"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c>
          <w:tcPr>
            <w:tcW w:w="1318" w:type="dxa"/>
            <w:tcBorders>
              <w:top w:val="single" w:sz="4" w:space="0" w:color="auto"/>
              <w:left w:val="single" w:sz="4" w:space="0" w:color="auto"/>
              <w:bottom w:val="single" w:sz="4" w:space="0" w:color="auto"/>
              <w:right w:val="single" w:sz="4" w:space="0" w:color="auto"/>
            </w:tcBorders>
            <w:vAlign w:val="center"/>
          </w:tcPr>
          <w:p w:rsidR="00F4577A" w:rsidRPr="009F46B6" w:rsidRDefault="00F4577A">
            <w:pPr>
              <w:tabs>
                <w:tab w:val="left" w:pos="851"/>
              </w:tabs>
              <w:jc w:val="center"/>
              <w:rPr>
                <w:rFonts w:ascii="Times New Roman" w:hAnsi="Times New Roman" w:cs="Times New Roman"/>
                <w:sz w:val="24"/>
                <w:szCs w:val="24"/>
              </w:rPr>
            </w:pPr>
          </w:p>
        </w:tc>
      </w:tr>
      <w:tr w:rsidR="009F46B6" w:rsidRPr="009F46B6" w:rsidTr="00F4577A">
        <w:trPr>
          <w:jc w:val="center"/>
        </w:trPr>
        <w:tc>
          <w:tcPr>
            <w:tcW w:w="3825"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851"/>
              </w:tabs>
              <w:jc w:val="both"/>
              <w:rPr>
                <w:rFonts w:ascii="Times New Roman" w:hAnsi="Times New Roman" w:cs="Times New Roman"/>
                <w:sz w:val="24"/>
                <w:szCs w:val="24"/>
              </w:rPr>
            </w:pPr>
            <w:r w:rsidRPr="009F46B6">
              <w:rPr>
                <w:rFonts w:ascii="Times New Roman" w:hAnsi="Times New Roman" w:cs="Times New Roman"/>
                <w:sz w:val="24"/>
                <w:szCs w:val="24"/>
              </w:rPr>
              <w:t>Всего по дисциплине.</w:t>
            </w:r>
          </w:p>
        </w:tc>
        <w:tc>
          <w:tcPr>
            <w:tcW w:w="159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72</w:t>
            </w:r>
          </w:p>
        </w:tc>
        <w:tc>
          <w:tcPr>
            <w:tcW w:w="1451"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2</w:t>
            </w:r>
          </w:p>
        </w:tc>
        <w:tc>
          <w:tcPr>
            <w:tcW w:w="1569"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6</w:t>
            </w:r>
          </w:p>
        </w:tc>
        <w:tc>
          <w:tcPr>
            <w:tcW w:w="1318"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60</w:t>
            </w:r>
          </w:p>
        </w:tc>
      </w:tr>
      <w:tr w:rsidR="009F46B6" w:rsidRPr="009F46B6" w:rsidTr="00F4577A">
        <w:trPr>
          <w:jc w:val="center"/>
        </w:trPr>
        <w:tc>
          <w:tcPr>
            <w:tcW w:w="9753" w:type="dxa"/>
            <w:gridSpan w:val="5"/>
            <w:tcBorders>
              <w:top w:val="single" w:sz="4" w:space="0" w:color="auto"/>
              <w:left w:val="single" w:sz="4" w:space="0" w:color="auto"/>
              <w:bottom w:val="single" w:sz="4" w:space="0" w:color="auto"/>
              <w:right w:val="single" w:sz="4" w:space="0" w:color="auto"/>
            </w:tcBorders>
            <w:shd w:val="pct10" w:color="auto" w:fill="auto"/>
            <w:hideMark/>
          </w:tcPr>
          <w:p w:rsidR="00F4577A" w:rsidRPr="009F46B6" w:rsidRDefault="00F4577A">
            <w:pPr>
              <w:tabs>
                <w:tab w:val="left" w:pos="851"/>
              </w:tabs>
              <w:jc w:val="center"/>
              <w:rPr>
                <w:rFonts w:ascii="Times New Roman" w:hAnsi="Times New Roman" w:cs="Times New Roman"/>
                <w:sz w:val="24"/>
                <w:szCs w:val="24"/>
              </w:rPr>
            </w:pPr>
            <w:r w:rsidRPr="009F46B6">
              <w:rPr>
                <w:rFonts w:ascii="Times New Roman" w:hAnsi="Times New Roman" w:cs="Times New Roman"/>
                <w:sz w:val="24"/>
                <w:szCs w:val="24"/>
              </w:rPr>
              <w:t>Итого по дисциплине 2 зачетных единицы.</w:t>
            </w:r>
          </w:p>
        </w:tc>
      </w:tr>
    </w:tbl>
    <w:p w:rsidR="00F4577A" w:rsidRPr="009F46B6" w:rsidRDefault="00F4577A" w:rsidP="00F4577A">
      <w:pPr>
        <w:jc w:val="both"/>
        <w:rPr>
          <w:rFonts w:ascii="Times New Roman" w:hAnsi="Times New Roman" w:cs="Times New Roman"/>
          <w:sz w:val="24"/>
          <w:szCs w:val="24"/>
        </w:rPr>
      </w:pPr>
    </w:p>
    <w:p w:rsidR="00F4577A" w:rsidRPr="009F46B6" w:rsidRDefault="00F4577A" w:rsidP="00F4577A">
      <w:pPr>
        <w:jc w:val="center"/>
        <w:rPr>
          <w:rFonts w:ascii="Times New Roman" w:hAnsi="Times New Roman" w:cs="Times New Roman"/>
          <w:sz w:val="24"/>
          <w:szCs w:val="24"/>
        </w:rPr>
      </w:pPr>
    </w:p>
    <w:p w:rsidR="00F4577A" w:rsidRPr="009F46B6" w:rsidRDefault="00F4577A" w:rsidP="00F4577A">
      <w:pPr>
        <w:jc w:val="center"/>
        <w:rPr>
          <w:rFonts w:ascii="Times New Roman" w:hAnsi="Times New Roman" w:cs="Times New Roman"/>
          <w:sz w:val="24"/>
          <w:szCs w:val="24"/>
        </w:rPr>
      </w:pPr>
    </w:p>
    <w:p w:rsidR="00F4577A" w:rsidRPr="009F46B6" w:rsidRDefault="00F4577A" w:rsidP="00F4577A">
      <w:pPr>
        <w:jc w:val="center"/>
        <w:rPr>
          <w:rFonts w:ascii="Times New Roman" w:hAnsi="Times New Roman" w:cs="Times New Roman"/>
          <w:sz w:val="24"/>
          <w:szCs w:val="24"/>
        </w:rPr>
      </w:pPr>
    </w:p>
    <w:p w:rsidR="00F4577A" w:rsidRPr="009F46B6" w:rsidRDefault="00F4577A" w:rsidP="00F4577A">
      <w:pPr>
        <w:jc w:val="center"/>
        <w:rPr>
          <w:rFonts w:ascii="Times New Roman" w:hAnsi="Times New Roman" w:cs="Times New Roman"/>
          <w:sz w:val="24"/>
          <w:szCs w:val="24"/>
        </w:rPr>
      </w:pPr>
    </w:p>
    <w:p w:rsidR="00F4577A" w:rsidRPr="009F46B6" w:rsidRDefault="00F4577A" w:rsidP="00F4577A">
      <w:pPr>
        <w:spacing w:after="0" w:line="240" w:lineRule="auto"/>
        <w:jc w:val="center"/>
        <w:rPr>
          <w:rFonts w:ascii="Times New Roman" w:hAnsi="Times New Roman" w:cs="Times New Roman"/>
          <w:b/>
          <w:bCs/>
          <w:sz w:val="24"/>
          <w:szCs w:val="24"/>
        </w:rPr>
      </w:pPr>
      <w:r w:rsidRPr="009F46B6">
        <w:rPr>
          <w:rFonts w:ascii="Times New Roman" w:hAnsi="Times New Roman" w:cs="Times New Roman"/>
          <w:sz w:val="24"/>
          <w:szCs w:val="24"/>
        </w:rPr>
        <w:br w:type="page"/>
      </w:r>
      <w:r w:rsidRPr="009F46B6">
        <w:rPr>
          <w:rFonts w:ascii="Times New Roman" w:hAnsi="Times New Roman" w:cs="Times New Roman"/>
          <w:b/>
          <w:bCs/>
          <w:sz w:val="24"/>
          <w:szCs w:val="24"/>
        </w:rPr>
        <w:lastRenderedPageBreak/>
        <w:t>РАСПРЕДЕЛЕНИЕ УЧЕБНОГО МАТЕРИАЛА ПО ТЕМАМ</w:t>
      </w:r>
    </w:p>
    <w:p w:rsidR="00F4577A" w:rsidRPr="009F46B6" w:rsidRDefault="00F4577A" w:rsidP="00F4577A">
      <w:pPr>
        <w:suppressAutoHyphens/>
        <w:spacing w:after="0" w:line="240" w:lineRule="auto"/>
        <w:ind w:firstLine="709"/>
        <w:jc w:val="both"/>
        <w:rPr>
          <w:rFonts w:ascii="Times New Roman" w:hAnsi="Times New Roman" w:cs="Times New Roman"/>
          <w:b/>
          <w:bCs/>
          <w:sz w:val="24"/>
          <w:szCs w:val="24"/>
        </w:rPr>
      </w:pPr>
    </w:p>
    <w:p w:rsidR="00F4577A" w:rsidRPr="009F46B6" w:rsidRDefault="00F4577A" w:rsidP="00F4577A">
      <w:pPr>
        <w:tabs>
          <w:tab w:val="left" w:pos="0"/>
        </w:tabs>
        <w:spacing w:after="0" w:line="240" w:lineRule="auto"/>
        <w:jc w:val="center"/>
        <w:rPr>
          <w:rFonts w:ascii="Times New Roman" w:hAnsi="Times New Roman" w:cs="Times New Roman"/>
          <w:sz w:val="24"/>
          <w:szCs w:val="24"/>
        </w:rPr>
      </w:pPr>
    </w:p>
    <w:p w:rsidR="00F4577A" w:rsidRPr="009F46B6" w:rsidRDefault="00F4577A" w:rsidP="00F4577A">
      <w:pPr>
        <w:tabs>
          <w:tab w:val="left" w:pos="426"/>
          <w:tab w:val="left" w:pos="993"/>
        </w:tabs>
        <w:suppressAutoHyphens/>
        <w:ind w:firstLine="709"/>
        <w:jc w:val="center"/>
        <w:rPr>
          <w:rFonts w:ascii="Times New Roman" w:hAnsi="Times New Roman" w:cs="Times New Roman"/>
          <w:b/>
          <w:sz w:val="24"/>
          <w:szCs w:val="24"/>
        </w:rPr>
      </w:pPr>
      <w:r w:rsidRPr="009F46B6">
        <w:rPr>
          <w:rFonts w:ascii="Times New Roman" w:hAnsi="Times New Roman" w:cs="Times New Roman"/>
          <w:b/>
          <w:sz w:val="24"/>
          <w:szCs w:val="24"/>
        </w:rPr>
        <w:t>Тема 1. Профессиональные ценности юриста</w:t>
      </w:r>
    </w:p>
    <w:p w:rsidR="00F4577A" w:rsidRPr="009F46B6" w:rsidRDefault="00F4577A" w:rsidP="008F64B3">
      <w:pPr>
        <w:numPr>
          <w:ilvl w:val="0"/>
          <w:numId w:val="9"/>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профессиональные ценности юриста;</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профессиональная этика юриста.</w:t>
      </w:r>
    </w:p>
    <w:p w:rsidR="00F4577A" w:rsidRPr="009F46B6" w:rsidRDefault="00F4577A" w:rsidP="00F4577A">
      <w:pPr>
        <w:tabs>
          <w:tab w:val="left" w:pos="426"/>
          <w:tab w:val="left" w:pos="993"/>
        </w:tabs>
        <w:ind w:firstLine="709"/>
        <w:jc w:val="both"/>
        <w:rPr>
          <w:rFonts w:ascii="Times New Roman" w:hAnsi="Times New Roman" w:cs="Times New Roman"/>
          <w:sz w:val="24"/>
          <w:szCs w:val="24"/>
        </w:rPr>
      </w:pPr>
    </w:p>
    <w:p w:rsidR="00F4577A" w:rsidRPr="009F46B6" w:rsidRDefault="00F4577A" w:rsidP="00F4577A">
      <w:pPr>
        <w:tabs>
          <w:tab w:val="left" w:pos="426"/>
          <w:tab w:val="left" w:pos="993"/>
        </w:tabs>
        <w:suppressAutoHyphens/>
        <w:ind w:firstLine="709"/>
        <w:jc w:val="center"/>
        <w:rPr>
          <w:rFonts w:ascii="Times New Roman" w:hAnsi="Times New Roman" w:cs="Times New Roman"/>
          <w:b/>
          <w:sz w:val="24"/>
          <w:szCs w:val="24"/>
        </w:rPr>
      </w:pPr>
      <w:r w:rsidRPr="009F46B6">
        <w:rPr>
          <w:rFonts w:ascii="Times New Roman" w:hAnsi="Times New Roman" w:cs="Times New Roman"/>
          <w:b/>
          <w:sz w:val="24"/>
          <w:szCs w:val="24"/>
        </w:rPr>
        <w:t>Тема 2. Начало работы по делу: получение сведений о проблеме.</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юридически значимые обстоятельства; </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интервьюирование клиента;</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составление резюме и постановка задач. </w:t>
      </w:r>
    </w:p>
    <w:p w:rsidR="00F4577A" w:rsidRPr="009F46B6" w:rsidRDefault="00F4577A" w:rsidP="00F4577A">
      <w:pPr>
        <w:tabs>
          <w:tab w:val="left" w:pos="426"/>
          <w:tab w:val="left" w:pos="993"/>
        </w:tabs>
        <w:ind w:firstLine="709"/>
        <w:jc w:val="both"/>
        <w:rPr>
          <w:rFonts w:ascii="Times New Roman" w:hAnsi="Times New Roman" w:cs="Times New Roman"/>
          <w:sz w:val="24"/>
          <w:szCs w:val="24"/>
        </w:rPr>
      </w:pPr>
    </w:p>
    <w:p w:rsidR="00F4577A" w:rsidRPr="009F46B6" w:rsidRDefault="00F4577A" w:rsidP="00F4577A">
      <w:pPr>
        <w:tabs>
          <w:tab w:val="left" w:pos="426"/>
          <w:tab w:val="left" w:pos="993"/>
        </w:tabs>
        <w:suppressAutoHyphens/>
        <w:ind w:firstLine="709"/>
        <w:jc w:val="center"/>
        <w:rPr>
          <w:rFonts w:ascii="Times New Roman" w:hAnsi="Times New Roman" w:cs="Times New Roman"/>
          <w:b/>
          <w:sz w:val="24"/>
          <w:szCs w:val="24"/>
        </w:rPr>
      </w:pPr>
      <w:r w:rsidRPr="009F46B6">
        <w:rPr>
          <w:rFonts w:ascii="Times New Roman" w:hAnsi="Times New Roman" w:cs="Times New Roman"/>
          <w:b/>
          <w:sz w:val="24"/>
          <w:szCs w:val="24"/>
        </w:rPr>
        <w:t>Тема 3. Анализ дела и выработка позиции по делу.</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правовая квалификация ситуации, определение проблемы;</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установление возможных способов решения проблемы; </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анализ  доказательств, выработка и анализ позиций; </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консультирование клиента, определение позиции по делу.</w:t>
      </w:r>
    </w:p>
    <w:p w:rsidR="00F4577A" w:rsidRPr="009F46B6" w:rsidRDefault="00F4577A" w:rsidP="00F4577A">
      <w:pPr>
        <w:tabs>
          <w:tab w:val="left" w:pos="426"/>
          <w:tab w:val="left" w:pos="993"/>
        </w:tabs>
        <w:ind w:firstLine="709"/>
        <w:jc w:val="both"/>
        <w:rPr>
          <w:rFonts w:ascii="Times New Roman" w:hAnsi="Times New Roman" w:cs="Times New Roman"/>
          <w:sz w:val="24"/>
          <w:szCs w:val="24"/>
        </w:rPr>
      </w:pPr>
    </w:p>
    <w:p w:rsidR="00F4577A" w:rsidRPr="009F46B6" w:rsidRDefault="00F4577A" w:rsidP="00F4577A">
      <w:pPr>
        <w:tabs>
          <w:tab w:val="left" w:pos="426"/>
          <w:tab w:val="left" w:pos="993"/>
        </w:tabs>
        <w:suppressAutoHyphens/>
        <w:ind w:firstLine="709"/>
        <w:jc w:val="center"/>
        <w:rPr>
          <w:rFonts w:ascii="Times New Roman" w:hAnsi="Times New Roman" w:cs="Times New Roman"/>
          <w:b/>
          <w:sz w:val="24"/>
          <w:szCs w:val="24"/>
        </w:rPr>
      </w:pPr>
      <w:r w:rsidRPr="009F46B6">
        <w:rPr>
          <w:rFonts w:ascii="Times New Roman" w:hAnsi="Times New Roman" w:cs="Times New Roman"/>
          <w:b/>
          <w:sz w:val="24"/>
          <w:szCs w:val="24"/>
        </w:rPr>
        <w:t>Тема 4. Реализация позиции по делу.</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техника составления юридических документов;</w:t>
      </w:r>
    </w:p>
    <w:p w:rsidR="00F4577A" w:rsidRPr="009F46B6" w:rsidRDefault="00F4577A" w:rsidP="008F64B3">
      <w:pPr>
        <w:numPr>
          <w:ilvl w:val="1"/>
          <w:numId w:val="10"/>
        </w:numPr>
        <w:tabs>
          <w:tab w:val="left" w:pos="426"/>
          <w:tab w:val="left" w:pos="993"/>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доказывание.</w:t>
      </w: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Default="00F4577A" w:rsidP="00F4577A">
      <w:pPr>
        <w:suppressAutoHyphens/>
        <w:autoSpaceDE w:val="0"/>
        <w:spacing w:after="0" w:line="240" w:lineRule="auto"/>
        <w:jc w:val="center"/>
        <w:rPr>
          <w:rFonts w:ascii="Times New Roman" w:hAnsi="Times New Roman" w:cs="Times New Roman"/>
          <w:b/>
          <w:smallCaps/>
          <w:kern w:val="2"/>
          <w:sz w:val="24"/>
          <w:szCs w:val="24"/>
          <w:lang w:eastAsia="ar-SA"/>
        </w:rPr>
      </w:pPr>
    </w:p>
    <w:p w:rsidR="00A26CC2" w:rsidRPr="009F46B6" w:rsidRDefault="009F46B6" w:rsidP="00A26CC2">
      <w:pPr>
        <w:suppressAutoHyphens/>
        <w:autoSpaceDE w:val="0"/>
        <w:spacing w:after="0" w:line="240" w:lineRule="auto"/>
        <w:jc w:val="center"/>
        <w:rPr>
          <w:rFonts w:ascii="Times New Roman" w:hAnsi="Times New Roman" w:cs="Times New Roman"/>
          <w:b/>
          <w:smallCaps/>
          <w:kern w:val="2"/>
          <w:sz w:val="24"/>
          <w:szCs w:val="24"/>
          <w:lang w:eastAsia="ar-SA"/>
        </w:rPr>
      </w:pPr>
      <w:r>
        <w:rPr>
          <w:rFonts w:ascii="Times New Roman" w:hAnsi="Times New Roman" w:cs="Times New Roman"/>
          <w:b/>
          <w:smallCaps/>
          <w:kern w:val="2"/>
          <w:sz w:val="24"/>
          <w:szCs w:val="24"/>
          <w:lang w:eastAsia="ar-SA"/>
        </w:rPr>
        <w:br w:type="page"/>
      </w:r>
      <w:r w:rsidR="00A26CC2" w:rsidRPr="009F46B6">
        <w:rPr>
          <w:rFonts w:ascii="Times New Roman" w:hAnsi="Times New Roman" w:cs="Times New Roman"/>
          <w:b/>
          <w:smallCaps/>
          <w:kern w:val="2"/>
          <w:sz w:val="24"/>
          <w:szCs w:val="24"/>
          <w:lang w:eastAsia="ar-SA"/>
        </w:rPr>
        <w:lastRenderedPageBreak/>
        <w:t>ФОНД ОЦЕНОЧНЫХ СРЕДСТВ ДЛЯ ПРОВЕДЕНИЯ ПРОМЕЖУТОЧНОЙ АТТЕСТАЦИИ ОБУЧАЮЩИХСЯ ПО ДИСЦИПЛИНЕ (МОДУЛЮ)</w:t>
      </w:r>
    </w:p>
    <w:p w:rsidR="00A26CC2" w:rsidRPr="009F46B6" w:rsidRDefault="00A26CC2" w:rsidP="00A26CC2">
      <w:pPr>
        <w:suppressAutoHyphens/>
        <w:autoSpaceDE w:val="0"/>
        <w:spacing w:after="0" w:line="240" w:lineRule="auto"/>
        <w:jc w:val="center"/>
        <w:rPr>
          <w:rFonts w:ascii="Times New Roman" w:hAnsi="Times New Roman" w:cs="Times New Roman"/>
          <w:b/>
          <w:smallCaps/>
          <w:kern w:val="2"/>
          <w:sz w:val="24"/>
          <w:szCs w:val="24"/>
          <w:lang w:eastAsia="ar-SA"/>
        </w:rPr>
      </w:pPr>
    </w:p>
    <w:p w:rsidR="00F4577A" w:rsidRPr="009F46B6" w:rsidRDefault="00F4577A" w:rsidP="00F4577A">
      <w:pPr>
        <w:spacing w:before="100" w:beforeAutospacing="1" w:after="100" w:afterAutospacing="1"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ПЕРЕЧЕНЬ КОМПЕТЕНЦИЙ С УКАЗАНИЕМ ЭТАПОВ ИХ ФОРМИРОВАНИЯ В ПРОЦЕССЕ ОСВОЕНИЯ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2"/>
      </w:tblGrid>
      <w:tr w:rsidR="009F46B6" w:rsidRPr="009F46B6" w:rsidTr="00F4577A">
        <w:tc>
          <w:tcPr>
            <w:tcW w:w="5328"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ind w:firstLine="14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Планируемые результаты обучения по образовательной программе (перечень компетенций в соответствии с ФГОС)</w:t>
            </w:r>
          </w:p>
        </w:tc>
        <w:tc>
          <w:tcPr>
            <w:tcW w:w="4242"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Планируемые результаты обучения  по дисциплине (перечень компетенций по дисциплине)</w:t>
            </w:r>
          </w:p>
        </w:tc>
      </w:tr>
      <w:tr w:rsidR="00F4577A" w:rsidRPr="009F46B6" w:rsidTr="00F4577A">
        <w:trPr>
          <w:trHeight w:val="262"/>
        </w:trPr>
        <w:tc>
          <w:tcPr>
            <w:tcW w:w="5328" w:type="dxa"/>
            <w:tcBorders>
              <w:top w:val="single" w:sz="4" w:space="0" w:color="auto"/>
              <w:left w:val="single" w:sz="4" w:space="0" w:color="auto"/>
              <w:bottom w:val="single" w:sz="4" w:space="0" w:color="auto"/>
              <w:right w:val="single" w:sz="4" w:space="0" w:color="auto"/>
            </w:tcBorders>
          </w:tcPr>
          <w:p w:rsidR="00F4577A" w:rsidRPr="009F46B6" w:rsidRDefault="00F4577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4" w:name="sub_1511"/>
            <w:r w:rsidRPr="009F46B6">
              <w:rPr>
                <w:rFonts w:ascii="Times New Roman" w:hAnsi="Times New Roman" w:cs="Times New Roman"/>
                <w:b/>
                <w:sz w:val="24"/>
                <w:szCs w:val="24"/>
                <w:lang w:eastAsia="en-US"/>
              </w:rPr>
              <w:t>Выпускник должен обладать следующими общекультурными компетенциями (ОК):</w:t>
            </w:r>
            <w:bookmarkEnd w:id="4"/>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осознает социальную значимость своей будущей профессии, обладает достаточным уровнем профессионального правосознания (ОК-1);</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способен добросовестно исполнять профессиональные обязанности, соблюдать принципы этики юриста (ОК-2);</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владеет культурой мышления, способен к обобщению, анализу, восприятию информации, постановке цели и выбору путей её достижения (ОК-3);</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способен логически верно, аргументированно и ясно строить устную и письменную речь (ОК-4);</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обладает культурой поведения, готов к кооперации с коллегами, работе в коллективе (ОК-5);</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имеет нетерпимое отношение к коррупционному поведению, уважительно относится к праву и закону (ОК-6);</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стремится к саморазвитию, повышению своей квалификации и мастерства (ОК-7);</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способен использовать основные положения и методы социальных, гуманитарных и экономических наук при решении социальных и профессиональных задач (ОК-8);</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способен анализировать социально значимые проблемы и процессы (ОК-9);</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способен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(ОК-10);</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владеет основными методами, способами и средствами получения, хранения, переработки информации, имеет навыки работы с компьютером как средством управления информацией (ОК-11);</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способен работать с информацией в глобальных компьютерных сетях (ОК-12);</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владеет необходимыми навыками профессионального общения на иностранном языке (ОК-13);</w:t>
            </w:r>
          </w:p>
          <w:p w:rsidR="00F4577A" w:rsidRPr="009F46B6" w:rsidRDefault="00F4577A" w:rsidP="008F64B3">
            <w:pPr>
              <w:widowControl w:val="0"/>
              <w:numPr>
                <w:ilvl w:val="0"/>
                <w:numId w:val="11"/>
              </w:numPr>
              <w:tabs>
                <w:tab w:val="left" w:pos="142"/>
              </w:tabs>
              <w:autoSpaceDE w:val="0"/>
              <w:autoSpaceDN w:val="0"/>
              <w:adjustRightInd w:val="0"/>
              <w:snapToGrid w:val="0"/>
              <w:spacing w:after="0" w:line="240" w:lineRule="auto"/>
              <w:ind w:left="0" w:right="-96" w:hanging="11"/>
              <w:contextualSpacing/>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владеет навыками ведения здорового образа жизни, участвует в занятиях физической культурой и спортом (ОК-14).</w:t>
            </w:r>
          </w:p>
          <w:p w:rsidR="00F4577A" w:rsidRPr="009F46B6" w:rsidRDefault="00F4577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bookmarkStart w:id="5" w:name="sub_1502"/>
          </w:p>
          <w:p w:rsidR="00F4577A" w:rsidRPr="009F46B6" w:rsidRDefault="00F4577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F4577A" w:rsidRPr="009F46B6" w:rsidRDefault="00F4577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p>
          <w:p w:rsidR="00F4577A" w:rsidRPr="009F46B6" w:rsidRDefault="00F4577A">
            <w:pPr>
              <w:widowControl w:val="0"/>
              <w:autoSpaceDE w:val="0"/>
              <w:autoSpaceDN w:val="0"/>
              <w:adjustRightInd w:val="0"/>
              <w:spacing w:after="0" w:line="240" w:lineRule="auto"/>
              <w:ind w:right="-96" w:firstLine="142"/>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Выпускник должен обладать следующими профессиональными компетенциями (ПК):</w:t>
            </w:r>
            <w:bookmarkEnd w:id="5"/>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b/>
                <w:sz w:val="24"/>
                <w:szCs w:val="24"/>
              </w:rPr>
              <w:t>в нормотворческой деятельности</w:t>
            </w:r>
            <w:r w:rsidRPr="009F46B6">
              <w:rPr>
                <w:rFonts w:ascii="Times New Roman" w:hAnsi="Times New Roman" w:cs="Times New Roman"/>
                <w:sz w:val="24"/>
                <w:szCs w:val="24"/>
              </w:rPr>
              <w:t>:</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участвовать в разработке нормативно-правовых актов в соответствии с профилем своей профессиональной деятельности (ПК-1);</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b/>
                <w:sz w:val="24"/>
                <w:szCs w:val="24"/>
              </w:rPr>
            </w:pPr>
            <w:r w:rsidRPr="009F46B6">
              <w:rPr>
                <w:rFonts w:ascii="Times New Roman" w:hAnsi="Times New Roman" w:cs="Times New Roman"/>
                <w:b/>
                <w:sz w:val="24"/>
                <w:szCs w:val="24"/>
              </w:rPr>
              <w:t>в правоприменительной деятельности:</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осуществлять профессиональную деятельность на основе развитого правосознания, правового мышления и правовой культуры (ПК-2);</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обеспечивать соблюдение законодательства субъектами права (ПК-3);</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принимать решения и совершать юридические действия в точном соответствии с законом (ПК-4);</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применять нормативные правовые акты, реализовывать нормы материального и процессуального права в профессиональной деятельности (ПК-5);</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юридически правильно квалифицировать факты и обстоятельства (ПК-6);</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владеет навыками подготовки юридических документов (ПК-7);</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b/>
                <w:sz w:val="24"/>
                <w:szCs w:val="24"/>
              </w:rPr>
              <w:t>в правоохранительной деятельности</w:t>
            </w:r>
            <w:r w:rsidRPr="009F46B6">
              <w:rPr>
                <w:rFonts w:ascii="Times New Roman" w:hAnsi="Times New Roman" w:cs="Times New Roman"/>
                <w:sz w:val="24"/>
                <w:szCs w:val="24"/>
              </w:rPr>
              <w:t>:</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готов к выполнению должностных обязанностей по обеспечению законности и правопорядка, безопасности личности, общества, государства (ПК-8);</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уважать честь и достоинство личности, соблюдать и защищать права и свободы человека и гражданина (ПК-9);</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выявлять, пресекать, раскрывать и расследовать преступления и иные правонарушения (ПК-10);</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xml:space="preserve">- способен осуществлять предупреждение </w:t>
            </w:r>
            <w:r w:rsidRPr="009F46B6">
              <w:rPr>
                <w:rFonts w:ascii="Times New Roman" w:hAnsi="Times New Roman" w:cs="Times New Roman"/>
                <w:sz w:val="24"/>
                <w:szCs w:val="24"/>
              </w:rPr>
              <w:lastRenderedPageBreak/>
              <w:t>правонарушений, выявлять и устранять причины и условия, способствующие их совершению (ПК-11);</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выявлять, давать оценку коррупционного поведения и содействовать его пресечению (ПК-12);</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правильно и полно отражать результаты профессиональной деятельности в юридической и иной документации (ПК-13);</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b/>
                <w:sz w:val="24"/>
                <w:szCs w:val="24"/>
              </w:rPr>
              <w:t>в экспертно-консультационной деятельности</w:t>
            </w:r>
            <w:r w:rsidRPr="009F46B6">
              <w:rPr>
                <w:rFonts w:ascii="Times New Roman" w:hAnsi="Times New Roman" w:cs="Times New Roman"/>
                <w:sz w:val="24"/>
                <w:szCs w:val="24"/>
              </w:rPr>
              <w:t>:</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толковать различные правовые акты (ПК-15);</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давать квалифицированные юридические заключения и консультации в конкретных видах юридической деятельности (ПК-16);</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b/>
                <w:sz w:val="24"/>
                <w:szCs w:val="24"/>
              </w:rPr>
              <w:t>в педагогической деятельности</w:t>
            </w:r>
            <w:r w:rsidRPr="009F46B6">
              <w:rPr>
                <w:rFonts w:ascii="Times New Roman" w:hAnsi="Times New Roman" w:cs="Times New Roman"/>
                <w:sz w:val="24"/>
                <w:szCs w:val="24"/>
              </w:rPr>
              <w:t>:</w:t>
            </w:r>
          </w:p>
          <w:p w:rsidR="00F4577A" w:rsidRPr="009F46B6" w:rsidRDefault="00F4577A">
            <w:pPr>
              <w:spacing w:after="0" w:line="240" w:lineRule="auto"/>
              <w:rPr>
                <w:rFonts w:ascii="Times New Roman" w:hAnsi="Times New Roman" w:cs="Times New Roman"/>
                <w:sz w:val="24"/>
                <w:szCs w:val="24"/>
              </w:rPr>
            </w:pP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преподавать правовые дисциплины на необходимом теоретическом и методическом уровне (ПК-17);</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управлять самостоятельной работой обучающихся (ПК-18);</w:t>
            </w:r>
          </w:p>
          <w:p w:rsidR="00F4577A" w:rsidRPr="009F46B6" w:rsidRDefault="00F4577A">
            <w:pPr>
              <w:spacing w:after="0" w:line="240" w:lineRule="auto"/>
              <w:rPr>
                <w:rFonts w:ascii="Times New Roman" w:hAnsi="Times New Roman" w:cs="Times New Roman"/>
                <w:sz w:val="24"/>
                <w:szCs w:val="24"/>
              </w:rPr>
            </w:pPr>
            <w:r w:rsidRPr="009F46B6">
              <w:rPr>
                <w:rFonts w:ascii="Times New Roman" w:hAnsi="Times New Roman" w:cs="Times New Roman"/>
                <w:sz w:val="24"/>
                <w:szCs w:val="24"/>
              </w:rPr>
              <w:t>- способен эффективно осуществлять правовое воспитание (ПК-19).</w:t>
            </w:r>
          </w:p>
        </w:tc>
        <w:tc>
          <w:tcPr>
            <w:tcW w:w="4242" w:type="dxa"/>
            <w:tcBorders>
              <w:top w:val="single" w:sz="4" w:space="0" w:color="auto"/>
              <w:left w:val="single" w:sz="4" w:space="0" w:color="auto"/>
              <w:bottom w:val="single" w:sz="4" w:space="0" w:color="auto"/>
              <w:right w:val="single" w:sz="4" w:space="0" w:color="auto"/>
            </w:tcBorders>
          </w:tcPr>
          <w:p w:rsidR="00F4577A" w:rsidRPr="009F46B6" w:rsidRDefault="00F4577A">
            <w:pPr>
              <w:widowControl w:val="0"/>
              <w:autoSpaceDE w:val="0"/>
              <w:autoSpaceDN w:val="0"/>
              <w:adjustRightInd w:val="0"/>
              <w:spacing w:after="0" w:line="240" w:lineRule="auto"/>
              <w:ind w:firstLine="142"/>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lastRenderedPageBreak/>
              <w:t>Обучающийся должен обладать следующими профессиональными (ПК) компетенциями:</w:t>
            </w:r>
          </w:p>
          <w:p w:rsidR="00F4577A" w:rsidRPr="009F46B6" w:rsidRDefault="00F4577A">
            <w:pPr>
              <w:widowControl w:val="0"/>
              <w:spacing w:after="0" w:line="240" w:lineRule="auto"/>
              <w:ind w:firstLine="142"/>
              <w:rPr>
                <w:rFonts w:ascii="Times New Roman" w:hAnsi="Times New Roman" w:cs="Times New Roman"/>
                <w:sz w:val="24"/>
                <w:szCs w:val="24"/>
                <w:lang w:eastAsia="en-US"/>
              </w:rPr>
            </w:pPr>
          </w:p>
          <w:p w:rsidR="00F4577A" w:rsidRPr="009F46B6" w:rsidRDefault="00F4577A">
            <w:pPr>
              <w:tabs>
                <w:tab w:val="left" w:pos="59"/>
                <w:tab w:val="left" w:pos="201"/>
              </w:tabs>
              <w:spacing w:after="0" w:line="240" w:lineRule="auto"/>
              <w:ind w:left="59" w:hanging="19"/>
              <w:rPr>
                <w:rFonts w:ascii="Times New Roman" w:hAnsi="Times New Roman" w:cs="Times New Roman"/>
                <w:sz w:val="24"/>
                <w:szCs w:val="24"/>
                <w:lang w:eastAsia="en-US"/>
              </w:rPr>
            </w:pPr>
            <w:r w:rsidRPr="009F46B6">
              <w:rPr>
                <w:rFonts w:ascii="Times New Roman" w:hAnsi="Times New Roman" w:cs="Times New Roman"/>
                <w:sz w:val="24"/>
                <w:szCs w:val="24"/>
                <w:lang w:eastAsia="en-US"/>
              </w:rPr>
              <w:t>–</w:t>
            </w:r>
            <w:r w:rsidRPr="009F46B6">
              <w:rPr>
                <w:rFonts w:ascii="Times New Roman" w:hAnsi="Times New Roman" w:cs="Times New Roman"/>
                <w:sz w:val="24"/>
                <w:szCs w:val="24"/>
                <w:lang w:eastAsia="en-US"/>
              </w:rPr>
              <w:tab/>
              <w:t>готов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 (ПК-14);</w:t>
            </w:r>
          </w:p>
          <w:p w:rsidR="00F4577A" w:rsidRPr="009F46B6" w:rsidRDefault="00F4577A">
            <w:pPr>
              <w:tabs>
                <w:tab w:val="left" w:pos="59"/>
                <w:tab w:val="left" w:pos="201"/>
              </w:tabs>
              <w:spacing w:after="0" w:line="240" w:lineRule="auto"/>
              <w:ind w:left="59" w:hanging="19"/>
              <w:rPr>
                <w:rFonts w:ascii="Times New Roman" w:hAnsi="Times New Roman" w:cs="Times New Roman"/>
                <w:sz w:val="24"/>
                <w:szCs w:val="24"/>
                <w:lang w:eastAsia="en-US"/>
              </w:rPr>
            </w:pPr>
            <w:r w:rsidRPr="009F46B6">
              <w:rPr>
                <w:rFonts w:ascii="Times New Roman" w:hAnsi="Times New Roman" w:cs="Times New Roman"/>
                <w:sz w:val="24"/>
                <w:szCs w:val="24"/>
                <w:lang w:eastAsia="en-US"/>
              </w:rPr>
              <w:t>–</w:t>
            </w:r>
            <w:r w:rsidRPr="009F46B6">
              <w:rPr>
                <w:rFonts w:ascii="Times New Roman" w:hAnsi="Times New Roman" w:cs="Times New Roman"/>
                <w:sz w:val="24"/>
                <w:szCs w:val="24"/>
                <w:lang w:eastAsia="en-US"/>
              </w:rPr>
              <w:tab/>
              <w:t>способен давать квалифицированные юридические заключения и консультации в конкретных видах юридической деятельности (ПК-16).</w:t>
            </w:r>
          </w:p>
        </w:tc>
      </w:tr>
    </w:tbl>
    <w:p w:rsidR="00F4577A" w:rsidRPr="009F46B6" w:rsidRDefault="00F4577A" w:rsidP="00F4577A">
      <w:pPr>
        <w:tabs>
          <w:tab w:val="left" w:pos="0"/>
          <w:tab w:val="left" w:pos="851"/>
        </w:tabs>
        <w:spacing w:after="0" w:line="240" w:lineRule="auto"/>
        <w:ind w:firstLine="284"/>
        <w:rPr>
          <w:rFonts w:ascii="Times New Roman" w:eastAsia="Calibri" w:hAnsi="Times New Roman" w:cs="Times New Roman"/>
          <w:b/>
          <w:sz w:val="24"/>
          <w:szCs w:val="24"/>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Соотношение контролируемых разделов (тем) дисциплины </w:t>
      </w:r>
      <w:r w:rsidRPr="009F46B6">
        <w:rPr>
          <w:rFonts w:ascii="Times New Roman" w:hAnsi="Times New Roman" w:cs="Times New Roman"/>
          <w:b/>
          <w:sz w:val="24"/>
          <w:szCs w:val="24"/>
          <w:lang w:eastAsia="en-US"/>
        </w:rPr>
        <w:br/>
        <w:t>к компетенциям и оценочными средствами</w:t>
      </w:r>
    </w:p>
    <w:p w:rsidR="00F4577A" w:rsidRPr="009F46B6" w:rsidRDefault="00F4577A" w:rsidP="00F4577A">
      <w:pPr>
        <w:tabs>
          <w:tab w:val="left" w:pos="0"/>
          <w:tab w:val="left" w:pos="851"/>
        </w:tabs>
        <w:spacing w:after="0" w:line="240" w:lineRule="auto"/>
        <w:ind w:firstLine="284"/>
        <w:jc w:val="center"/>
        <w:rPr>
          <w:rFonts w:ascii="Times New Roman" w:eastAsia="Calibri"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980"/>
        <w:gridCol w:w="2556"/>
      </w:tblGrid>
      <w:tr w:rsidR="009F46B6" w:rsidRPr="009F46B6" w:rsidTr="00F4577A">
        <w:tc>
          <w:tcPr>
            <w:tcW w:w="5211" w:type="dxa"/>
            <w:tcBorders>
              <w:top w:val="single" w:sz="4" w:space="0" w:color="auto"/>
              <w:left w:val="single" w:sz="4" w:space="0" w:color="auto"/>
              <w:bottom w:val="single" w:sz="4" w:space="0" w:color="auto"/>
              <w:right w:val="single" w:sz="4" w:space="0" w:color="auto"/>
            </w:tcBorders>
          </w:tcPr>
          <w:p w:rsidR="00F4577A" w:rsidRPr="009F46B6" w:rsidRDefault="00F4577A">
            <w:pPr>
              <w:spacing w:after="0" w:line="240" w:lineRule="auto"/>
              <w:ind w:right="-108"/>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Тема (раздел) дисциплины </w:t>
            </w:r>
          </w:p>
          <w:p w:rsidR="00F4577A" w:rsidRPr="009F46B6" w:rsidRDefault="00F4577A">
            <w:pPr>
              <w:spacing w:after="0" w:line="240" w:lineRule="auto"/>
              <w:ind w:right="-108"/>
              <w:jc w:val="center"/>
              <w:rPr>
                <w:rFonts w:ascii="Times New Roman" w:hAnsi="Times New Roman" w:cs="Times New Roman"/>
                <w:sz w:val="24"/>
                <w:szCs w:val="24"/>
                <w:vertAlign w:val="superscript"/>
                <w:lang w:eastAsia="en-US"/>
              </w:rPr>
            </w:pPr>
          </w:p>
        </w:tc>
        <w:tc>
          <w:tcPr>
            <w:tcW w:w="19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ind w:left="-126"/>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Компетенции по дисциплине</w:t>
            </w:r>
          </w:p>
        </w:tc>
        <w:tc>
          <w:tcPr>
            <w:tcW w:w="2556"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ind w:left="-126"/>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Наименование</w:t>
            </w:r>
          </w:p>
          <w:p w:rsidR="00F4577A" w:rsidRPr="009F46B6" w:rsidRDefault="00F4577A">
            <w:pPr>
              <w:spacing w:after="0" w:line="240" w:lineRule="auto"/>
              <w:ind w:left="-126"/>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оценочного средства</w:t>
            </w:r>
          </w:p>
        </w:tc>
      </w:tr>
      <w:tr w:rsidR="009F46B6" w:rsidRPr="009F46B6" w:rsidTr="00F4577A">
        <w:tc>
          <w:tcPr>
            <w:tcW w:w="5211"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left" w:pos="851"/>
              </w:tab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bCs/>
                <w:sz w:val="24"/>
                <w:szCs w:val="24"/>
              </w:rPr>
              <w:t xml:space="preserve">Тема 1. </w:t>
            </w:r>
            <w:r w:rsidRPr="009F46B6">
              <w:rPr>
                <w:rFonts w:ascii="Times New Roman" w:eastAsia="Calibri" w:hAnsi="Times New Roman" w:cs="Times New Roman"/>
                <w:sz w:val="24"/>
                <w:szCs w:val="24"/>
              </w:rPr>
              <w:t>Профессиональные ценности юриста</w:t>
            </w:r>
          </w:p>
        </w:tc>
        <w:tc>
          <w:tcPr>
            <w:tcW w:w="1980" w:type="dxa"/>
            <w:tcBorders>
              <w:top w:val="single" w:sz="4" w:space="0" w:color="auto"/>
              <w:left w:val="single" w:sz="4" w:space="0" w:color="auto"/>
              <w:bottom w:val="single" w:sz="4" w:space="0" w:color="auto"/>
              <w:right w:val="single" w:sz="4" w:space="0" w:color="auto"/>
            </w:tcBorders>
            <w:hideMark/>
          </w:tcPr>
          <w:p w:rsidR="00F4577A" w:rsidRPr="009F46B6" w:rsidRDefault="00F4577A">
            <w:pPr>
              <w:widowControl w:val="0"/>
              <w:spacing w:after="0" w:line="240" w:lineRule="auto"/>
              <w:ind w:left="-126" w:right="-14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ПК-14-16</w:t>
            </w:r>
          </w:p>
        </w:tc>
        <w:tc>
          <w:tcPr>
            <w:tcW w:w="2556" w:type="dxa"/>
            <w:tcBorders>
              <w:top w:val="single" w:sz="4" w:space="0" w:color="auto"/>
              <w:left w:val="single" w:sz="4" w:space="0" w:color="auto"/>
              <w:bottom w:val="single" w:sz="4" w:space="0" w:color="auto"/>
              <w:right w:val="single" w:sz="4" w:space="0" w:color="auto"/>
            </w:tcBorders>
            <w:vAlign w:val="center"/>
            <w:hideMark/>
          </w:tcPr>
          <w:p w:rsidR="00A26CC2" w:rsidRPr="009F46B6" w:rsidRDefault="00A26CC2">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тест-тренинг </w:t>
            </w:r>
          </w:p>
          <w:p w:rsidR="00F4577A" w:rsidRPr="009F46B6" w:rsidRDefault="00F4577A">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логическая схема, глоссарный тренинг, коллективный тренинг</w:t>
            </w:r>
          </w:p>
        </w:tc>
      </w:tr>
      <w:tr w:rsidR="009F46B6" w:rsidRPr="009F46B6" w:rsidTr="000C08B3">
        <w:tc>
          <w:tcPr>
            <w:tcW w:w="5211" w:type="dxa"/>
            <w:tcBorders>
              <w:top w:val="single" w:sz="4" w:space="0" w:color="auto"/>
              <w:left w:val="single" w:sz="4" w:space="0" w:color="auto"/>
              <w:bottom w:val="single" w:sz="4" w:space="0" w:color="auto"/>
              <w:right w:val="single" w:sz="4" w:space="0" w:color="auto"/>
            </w:tcBorders>
            <w:hideMark/>
          </w:tcPr>
          <w:p w:rsidR="00A26CC2" w:rsidRPr="009F46B6" w:rsidRDefault="00A26CC2">
            <w:pPr>
              <w:tabs>
                <w:tab w:val="left" w:pos="9498"/>
              </w:tab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bCs/>
                <w:sz w:val="24"/>
                <w:szCs w:val="24"/>
              </w:rPr>
              <w:t xml:space="preserve">Тема 2. </w:t>
            </w:r>
            <w:r w:rsidRPr="009F46B6">
              <w:rPr>
                <w:rFonts w:ascii="Times New Roman" w:eastAsia="Calibri" w:hAnsi="Times New Roman" w:cs="Times New Roman"/>
                <w:sz w:val="24"/>
                <w:szCs w:val="24"/>
              </w:rPr>
              <w:t>Начало работы по делу: получение сведений о проблеме</w:t>
            </w:r>
          </w:p>
        </w:tc>
        <w:tc>
          <w:tcPr>
            <w:tcW w:w="1980" w:type="dxa"/>
            <w:tcBorders>
              <w:top w:val="single" w:sz="4" w:space="0" w:color="auto"/>
              <w:left w:val="single" w:sz="4" w:space="0" w:color="auto"/>
              <w:bottom w:val="single" w:sz="4" w:space="0" w:color="auto"/>
              <w:right w:val="single" w:sz="4" w:space="0" w:color="auto"/>
            </w:tcBorders>
            <w:hideMark/>
          </w:tcPr>
          <w:p w:rsidR="00A26CC2" w:rsidRPr="009F46B6" w:rsidRDefault="00A26CC2">
            <w:pPr>
              <w:snapToGrid w:val="0"/>
              <w:spacing w:after="0" w:line="240" w:lineRule="auto"/>
              <w:jc w:val="center"/>
              <w:rPr>
                <w:rFonts w:ascii="Times New Roman" w:eastAsia="Calibri" w:hAnsi="Times New Roman" w:cs="Times New Roman"/>
                <w:sz w:val="24"/>
                <w:szCs w:val="24"/>
              </w:rPr>
            </w:pPr>
            <w:r w:rsidRPr="009F46B6">
              <w:rPr>
                <w:rFonts w:ascii="Times New Roman" w:hAnsi="Times New Roman" w:cs="Times New Roman"/>
                <w:sz w:val="24"/>
                <w:szCs w:val="24"/>
                <w:lang w:eastAsia="en-US"/>
              </w:rPr>
              <w:t>ПК-14-16</w:t>
            </w:r>
          </w:p>
        </w:tc>
        <w:tc>
          <w:tcPr>
            <w:tcW w:w="2556" w:type="dxa"/>
            <w:tcBorders>
              <w:top w:val="single" w:sz="4" w:space="0" w:color="auto"/>
              <w:left w:val="single" w:sz="4" w:space="0" w:color="auto"/>
              <w:bottom w:val="single" w:sz="4" w:space="0" w:color="auto"/>
              <w:right w:val="single" w:sz="4" w:space="0" w:color="auto"/>
            </w:tcBorders>
            <w:vAlign w:val="center"/>
            <w:hideMark/>
          </w:tcPr>
          <w:p w:rsidR="00A26CC2" w:rsidRPr="009F46B6" w:rsidRDefault="00A26CC2" w:rsidP="00C21BCB">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тест-тренинг </w:t>
            </w:r>
          </w:p>
          <w:p w:rsidR="00A26CC2" w:rsidRPr="009F46B6" w:rsidRDefault="00A26CC2" w:rsidP="00C21BCB">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логическая схема, глоссарный тренинг, коллективный тренинг</w:t>
            </w:r>
          </w:p>
        </w:tc>
      </w:tr>
      <w:tr w:rsidR="009F46B6" w:rsidRPr="009F46B6" w:rsidTr="000C08B3">
        <w:tc>
          <w:tcPr>
            <w:tcW w:w="5211" w:type="dxa"/>
            <w:tcBorders>
              <w:top w:val="single" w:sz="4" w:space="0" w:color="auto"/>
              <w:left w:val="single" w:sz="4" w:space="0" w:color="auto"/>
              <w:bottom w:val="single" w:sz="4" w:space="0" w:color="auto"/>
              <w:right w:val="single" w:sz="4" w:space="0" w:color="auto"/>
            </w:tcBorders>
            <w:hideMark/>
          </w:tcPr>
          <w:p w:rsidR="00A26CC2" w:rsidRPr="009F46B6" w:rsidRDefault="00A26CC2">
            <w:pPr>
              <w:tabs>
                <w:tab w:val="left" w:pos="851"/>
              </w:tab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bCs/>
                <w:sz w:val="24"/>
                <w:szCs w:val="24"/>
              </w:rPr>
              <w:t>Тема 3.</w:t>
            </w:r>
            <w:r w:rsidRPr="009F46B6">
              <w:rPr>
                <w:rFonts w:ascii="Times New Roman" w:eastAsia="Calibri" w:hAnsi="Times New Roman" w:cs="Times New Roman"/>
                <w:sz w:val="24"/>
                <w:szCs w:val="24"/>
              </w:rPr>
              <w:t xml:space="preserve"> Анализ дела и выработка позиции по делу</w:t>
            </w:r>
          </w:p>
        </w:tc>
        <w:tc>
          <w:tcPr>
            <w:tcW w:w="1980" w:type="dxa"/>
            <w:tcBorders>
              <w:top w:val="single" w:sz="4" w:space="0" w:color="auto"/>
              <w:left w:val="single" w:sz="4" w:space="0" w:color="auto"/>
              <w:bottom w:val="single" w:sz="4" w:space="0" w:color="auto"/>
              <w:right w:val="single" w:sz="4" w:space="0" w:color="auto"/>
            </w:tcBorders>
            <w:hideMark/>
          </w:tcPr>
          <w:p w:rsidR="00A26CC2" w:rsidRPr="009F46B6" w:rsidRDefault="00A26CC2">
            <w:pPr>
              <w:snapToGrid w:val="0"/>
              <w:spacing w:after="0" w:line="240" w:lineRule="auto"/>
              <w:jc w:val="center"/>
              <w:rPr>
                <w:rFonts w:ascii="Times New Roman" w:eastAsia="Calibri" w:hAnsi="Times New Roman" w:cs="Times New Roman"/>
                <w:sz w:val="24"/>
                <w:szCs w:val="24"/>
              </w:rPr>
            </w:pPr>
            <w:r w:rsidRPr="009F46B6">
              <w:rPr>
                <w:rFonts w:ascii="Times New Roman" w:hAnsi="Times New Roman" w:cs="Times New Roman"/>
                <w:sz w:val="24"/>
                <w:szCs w:val="24"/>
                <w:lang w:eastAsia="en-US"/>
              </w:rPr>
              <w:t>ПК-14-16</w:t>
            </w:r>
          </w:p>
        </w:tc>
        <w:tc>
          <w:tcPr>
            <w:tcW w:w="2556" w:type="dxa"/>
            <w:tcBorders>
              <w:top w:val="single" w:sz="4" w:space="0" w:color="auto"/>
              <w:left w:val="single" w:sz="4" w:space="0" w:color="auto"/>
              <w:bottom w:val="single" w:sz="4" w:space="0" w:color="auto"/>
              <w:right w:val="single" w:sz="4" w:space="0" w:color="auto"/>
            </w:tcBorders>
            <w:vAlign w:val="center"/>
            <w:hideMark/>
          </w:tcPr>
          <w:p w:rsidR="00A26CC2" w:rsidRPr="009F46B6" w:rsidRDefault="00A26CC2" w:rsidP="00C21BCB">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тест-тренинг </w:t>
            </w:r>
          </w:p>
          <w:p w:rsidR="00A26CC2" w:rsidRPr="009F46B6" w:rsidRDefault="00A26CC2" w:rsidP="00C21BCB">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логическая схема, глоссарный тренинг, коллективный тренинг</w:t>
            </w:r>
          </w:p>
        </w:tc>
      </w:tr>
      <w:tr w:rsidR="009F46B6" w:rsidRPr="009F46B6" w:rsidTr="00380C05">
        <w:tc>
          <w:tcPr>
            <w:tcW w:w="5211" w:type="dxa"/>
            <w:tcBorders>
              <w:top w:val="single" w:sz="4" w:space="0" w:color="auto"/>
              <w:left w:val="single" w:sz="4" w:space="0" w:color="auto"/>
              <w:bottom w:val="single" w:sz="4" w:space="0" w:color="auto"/>
              <w:right w:val="single" w:sz="4" w:space="0" w:color="auto"/>
            </w:tcBorders>
            <w:hideMark/>
          </w:tcPr>
          <w:p w:rsidR="00A26CC2" w:rsidRPr="009F46B6" w:rsidRDefault="00A26CC2">
            <w:pPr>
              <w:tabs>
                <w:tab w:val="left" w:pos="851"/>
              </w:tab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bCs/>
                <w:sz w:val="24"/>
                <w:szCs w:val="24"/>
              </w:rPr>
              <w:t xml:space="preserve">Тема 4. </w:t>
            </w:r>
            <w:r w:rsidRPr="009F46B6">
              <w:rPr>
                <w:rFonts w:ascii="Times New Roman" w:eastAsia="Calibri" w:hAnsi="Times New Roman" w:cs="Times New Roman"/>
                <w:sz w:val="24"/>
                <w:szCs w:val="24"/>
              </w:rPr>
              <w:t>Реализация позиции по делу</w:t>
            </w:r>
          </w:p>
        </w:tc>
        <w:tc>
          <w:tcPr>
            <w:tcW w:w="1980" w:type="dxa"/>
            <w:tcBorders>
              <w:top w:val="single" w:sz="4" w:space="0" w:color="auto"/>
              <w:left w:val="single" w:sz="4" w:space="0" w:color="auto"/>
              <w:bottom w:val="single" w:sz="4" w:space="0" w:color="auto"/>
              <w:right w:val="single" w:sz="4" w:space="0" w:color="auto"/>
            </w:tcBorders>
            <w:hideMark/>
          </w:tcPr>
          <w:p w:rsidR="00A26CC2" w:rsidRPr="009F46B6" w:rsidRDefault="00A26CC2">
            <w:pPr>
              <w:snapToGrid w:val="0"/>
              <w:spacing w:after="0" w:line="240" w:lineRule="auto"/>
              <w:jc w:val="center"/>
              <w:rPr>
                <w:rFonts w:ascii="Times New Roman" w:eastAsia="Calibri" w:hAnsi="Times New Roman" w:cs="Times New Roman"/>
                <w:sz w:val="24"/>
                <w:szCs w:val="24"/>
              </w:rPr>
            </w:pPr>
            <w:r w:rsidRPr="009F46B6">
              <w:rPr>
                <w:rFonts w:ascii="Times New Roman" w:hAnsi="Times New Roman" w:cs="Times New Roman"/>
                <w:sz w:val="24"/>
                <w:szCs w:val="24"/>
                <w:lang w:eastAsia="en-US"/>
              </w:rPr>
              <w:t>ПК-14-16</w:t>
            </w:r>
          </w:p>
        </w:tc>
        <w:tc>
          <w:tcPr>
            <w:tcW w:w="2556" w:type="dxa"/>
            <w:tcBorders>
              <w:top w:val="single" w:sz="4" w:space="0" w:color="auto"/>
              <w:left w:val="single" w:sz="4" w:space="0" w:color="auto"/>
              <w:bottom w:val="single" w:sz="4" w:space="0" w:color="auto"/>
              <w:right w:val="single" w:sz="4" w:space="0" w:color="auto"/>
            </w:tcBorders>
            <w:vAlign w:val="center"/>
            <w:hideMark/>
          </w:tcPr>
          <w:p w:rsidR="00A26CC2" w:rsidRPr="009F46B6" w:rsidRDefault="00A26CC2" w:rsidP="00C21BCB">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тест-тренинг </w:t>
            </w:r>
          </w:p>
          <w:p w:rsidR="00A26CC2" w:rsidRPr="009F46B6" w:rsidRDefault="00A26CC2" w:rsidP="00C21BCB">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логическая схема, глоссарный тренинг, коллективный тренинг</w:t>
            </w:r>
          </w:p>
        </w:tc>
      </w:tr>
      <w:tr w:rsidR="00F4577A" w:rsidRPr="009F46B6" w:rsidTr="00F4577A">
        <w:tc>
          <w:tcPr>
            <w:tcW w:w="7191" w:type="dxa"/>
            <w:gridSpan w:val="2"/>
            <w:tcBorders>
              <w:top w:val="single" w:sz="4" w:space="0" w:color="auto"/>
              <w:left w:val="single" w:sz="4" w:space="0" w:color="auto"/>
              <w:bottom w:val="single" w:sz="4" w:space="0" w:color="auto"/>
              <w:right w:val="single" w:sz="4" w:space="0" w:color="auto"/>
            </w:tcBorders>
            <w:hideMark/>
          </w:tcPr>
          <w:p w:rsidR="00F4577A" w:rsidRPr="009F46B6" w:rsidRDefault="00F4577A">
            <w:pPr>
              <w:snapToGrid w:val="0"/>
              <w:spacing w:after="0" w:line="240" w:lineRule="auto"/>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Промежуточная аттестация</w:t>
            </w:r>
          </w:p>
        </w:tc>
        <w:tc>
          <w:tcPr>
            <w:tcW w:w="2556"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spacing w:after="0" w:line="240" w:lineRule="auto"/>
              <w:ind w:left="-120" w:right="-122"/>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Зачет</w:t>
            </w:r>
          </w:p>
        </w:tc>
      </w:tr>
    </w:tbl>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ОПИСАНИЕ ПОКАЗАТЕЛЕЙ И КРИТЕРИЕВ ОЦЕНИВАНИЯ КОМПЕТЕНЦИЙ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НА РАЗЛИЧНЫХ ЭТАПАХ ИХ ФОРМИРОВАНИЯ,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ОПИСАНИЕ ШКАЛ ОЦЕНИВАНИЯ</w:t>
      </w: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ind w:firstLine="540"/>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Критериями и показателями оценивания компетенций на различных этапах формирования компетенций являются:</w:t>
      </w:r>
    </w:p>
    <w:p w:rsidR="00F4577A" w:rsidRPr="009F46B6" w:rsidRDefault="00F4577A" w:rsidP="00F4577A">
      <w:pPr>
        <w:spacing w:after="0" w:line="240" w:lineRule="auto"/>
        <w:ind w:firstLine="540"/>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знание терминов, понятий, категорий, концепций и теорий по дисциплине;</w:t>
      </w:r>
    </w:p>
    <w:p w:rsidR="00F4577A" w:rsidRPr="009F46B6" w:rsidRDefault="00F4577A" w:rsidP="00F4577A">
      <w:pPr>
        <w:spacing w:after="0" w:line="240" w:lineRule="auto"/>
        <w:ind w:firstLine="540"/>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понимание связей между теорией и практикой;</w:t>
      </w:r>
    </w:p>
    <w:p w:rsidR="00F4577A" w:rsidRPr="009F46B6" w:rsidRDefault="00F4577A" w:rsidP="00F4577A">
      <w:pPr>
        <w:spacing w:after="0" w:line="240" w:lineRule="auto"/>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сформированность аналитических способностей в процессе изучения дисциплины;</w:t>
      </w:r>
    </w:p>
    <w:p w:rsidR="00F4577A" w:rsidRPr="009F46B6" w:rsidRDefault="00F4577A" w:rsidP="00F4577A">
      <w:pPr>
        <w:spacing w:after="0" w:line="240" w:lineRule="auto"/>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знание специальной литературы по дисциплине.</w:t>
      </w:r>
    </w:p>
    <w:p w:rsidR="00F4577A" w:rsidRPr="009F46B6" w:rsidRDefault="00F4577A" w:rsidP="00F4577A">
      <w:pPr>
        <w:spacing w:after="0" w:line="240" w:lineRule="auto"/>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ab/>
        <w:t>Шкала оценивания компетенций на различных этапах их формирования включает следующие критерии:</w:t>
      </w:r>
    </w:p>
    <w:p w:rsidR="00F4577A" w:rsidRPr="009F46B6" w:rsidRDefault="00F4577A" w:rsidP="00F4577A">
      <w:pPr>
        <w:spacing w:after="0" w:line="240" w:lineRule="auto"/>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полное соответствие;</w:t>
      </w:r>
    </w:p>
    <w:p w:rsidR="00F4577A" w:rsidRPr="009F46B6" w:rsidRDefault="00F4577A" w:rsidP="00F4577A">
      <w:pPr>
        <w:spacing w:after="0" w:line="240" w:lineRule="auto"/>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частичное соответствие;</w:t>
      </w:r>
    </w:p>
    <w:p w:rsidR="00F4577A" w:rsidRPr="009F46B6" w:rsidRDefault="00F4577A" w:rsidP="00F4577A">
      <w:pPr>
        <w:spacing w:after="0" w:line="240" w:lineRule="auto"/>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несоответствие.</w:t>
      </w:r>
    </w:p>
    <w:p w:rsidR="00F4577A" w:rsidRPr="009F46B6" w:rsidRDefault="00F4577A" w:rsidP="00F4577A">
      <w:pPr>
        <w:spacing w:after="0" w:line="240" w:lineRule="auto"/>
        <w:jc w:val="center"/>
        <w:rPr>
          <w:rFonts w:ascii="Times New Roman" w:hAnsi="Times New Roman" w:cs="Times New Roman"/>
          <w:b/>
          <w:spacing w:val="-2"/>
          <w:sz w:val="24"/>
          <w:szCs w:val="24"/>
          <w:lang w:eastAsia="en-US"/>
        </w:rPr>
      </w:pP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Этапы формирования профессиональных компетенций бакалавров:</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1. Изучение теоретического материала на лекциях.</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Формами обучения в педагогическом учебном заведении высшего профессионального образования традиционно являются лекции. Лекция позволяет решать большое количество информационных задач. Включение в лекцию элементов дискуссии позволяет изменить позицию студента из пассивно воспринимающего и затем воспроизводящего информацию в активного участника лекционного процесса (когда он думает, анализирует факты, делает выводы, определяет свое отношение к изучаемому предмету). Необходимость аргументации своей позиции побуждает студента к активному самообразованию, поиску дополнительной литературы по изучаемой проблеме. Лекции в учебном процессе необходимы, так как именно данная форма обучения дает возможность студентам увидеть всю широту изучаемого вопроса, его взаимосвязь с другими проблемами курса, почувствовать связь педагогики с другими науками. Поэтому лекционный курс, специально организованный, дает студенту направление в формировании теоретических профессиональных компетенций, позволяет ему увидеть пути и задуматься над способами своего профессионального роста, способствует выработке потребности в профессиональном педагогическом самосовершенствовании.</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2. Проведение практических занятий.</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 xml:space="preserve">Практические занятия и практика как организационные формы обучения позволяют сформировать у студентов систему профессиональных компетенций в области фармации, такую, что будущие специалисты оказываются выведенными на уровень проектирования. Главной целью практических занятий является обработка и закрепление новых знаний, перевод теоретических знаний в практические умения и навыки. Кроме того, задачей практических занятий является коррекция и контроль ранее усвоенных знаний. По итогам практических занятий оценивается успешность усвоения определенного объема знаний и </w:t>
      </w:r>
      <w:r w:rsidRPr="009F46B6">
        <w:rPr>
          <w:rFonts w:ascii="Times New Roman" w:eastAsia="Calibri" w:hAnsi="Times New Roman" w:cs="Times New Roman"/>
          <w:sz w:val="24"/>
          <w:szCs w:val="24"/>
        </w:rPr>
        <w:lastRenderedPageBreak/>
        <w:t>успешность приобретения определенного перечня умений и навыков, т.е. практические занятия, позволяют как сформировать, так и реализовать сформированные компетенции.</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Так, для бакалавров педагогического образования, профиль Технология, практические занятия являются ведущей организационной формой обучения. В рамках изучаемых методических дисциплин педагогические ситуации занимают ведущее место на практических занятиях. Выполнение самой практической работы требует владения определенными методическими приемами, знаниями и умениями.</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После окончания работы студенты должны самостоятельно сделать выводы, используя соответствующую теоретическую концепцию, и оформить отчет о проделанной работе. Процедура оформления отчета несет огромную смысловую нагрузку, поскольку в процессе оформления обучаемые учатся лаконичному и точному изложению мыслей, формулированию аргументированных выводов.</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Таким образом, ключевые образовательные компетенции конкретизируются на уровне образовательных областей и учебных дисциплин для каждой ступени обучения, играя интегративную роль в процессе взаимодействия образования, науки и практики.</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3. Выполнение научно - исследовательских работ (участие в СНО).</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Научно-исследовательские работы бакалавров играют в формировании профессиональных компетенций особую роль. Она формирует способности организовывать учебно-исследовательскую работу обучающихся, прогнозировать результаты профессионально-педагогической деятельности, проектировать и оснащать образовательно-пространственную среду для теоретического и практического обучения рабочих, проектировать и применять индивидуализированные, деятельностно и личностно ориентированные технологии и методики обучения, к поиску, созданию, распространению, применению новшеств и творчества в образовательном процессе для решения профессионально-педагогических задач, к применению технологий формирования креативных способностей при подготовке рабочих, к проектированию комплекса учебно-профессиональных целей, задач и т.п. Исследовательская работа позволяет актуализировать знания по теме, сформировать умение работать с информацией, расширить способы деятельности, развивать самостоятельность, контроль и самоконтроль. Назначение внеаудиторной исследовательской работы – расширить рамки программного материала по предметам с учетом особенностей профессиональной направленности.</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Студент, принимая участие в научно-исследовательской работе, учится видеть проблемы, ставить задачи, воплощать решение в реальности, путем сбора необходимой информации, проведения анализа имеющихся данных, синтеза и оценки; нарабатывает навык публичных выступлений, становится компетентным в тех вопросах, которые изучает, учится управлять своим временем и собой для достижения поставленных целей.</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4. Самостоятельная работа студентов</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При выполнении плана самостоятельной работы студенту необходимо прочитать теоретический материал не только в учебниках и учебных пособиях, указанных в библиографических списках, но и познакомиться с публикациями в периодических изданиях.</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Студенту необходимо творчески переработать изученный самостоятельно материал и представить его для отчета в форме тезисов, опорных материалов, рекомендаций, схем и т.п.</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Все виды самостоятельной работы и планируемые на их выполнение затраты времени в часах исходят из того, что студент достаточно активно работал в аудитории, слушая лекции и изучая материал на практических занятиях. По всем недостаточно понятым вопросам он своевременно получил информацию на консультациях.</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В случае пропуска лекций и практических занятий студенту потребуется сверхнормативное время на освоение пропущенного материала.</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Для закрепления материала лекций достаточно, перелистывая конспект или читая его, мысленно восстановить прослушанный материал.</w:t>
      </w:r>
    </w:p>
    <w:p w:rsidR="00F4577A" w:rsidRPr="009F46B6" w:rsidRDefault="00F4577A" w:rsidP="00F4577A">
      <w:pPr>
        <w:snapToGrid w:val="0"/>
        <w:spacing w:after="0" w:line="240" w:lineRule="auto"/>
        <w:ind w:firstLine="709"/>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lastRenderedPageBreak/>
        <w:t>Для подготовки к практическим работам нужно рассмотреть контрольные вопросы, при необходимости обратиться к рекомендуемой учебной литературе, записать непонятные моменты в вопросах для уяснения их на предстоящем занятии.</w:t>
      </w:r>
    </w:p>
    <w:p w:rsidR="00F4577A" w:rsidRPr="009F46B6" w:rsidRDefault="00F4577A" w:rsidP="00F4577A">
      <w:pPr>
        <w:spacing w:after="0" w:line="240" w:lineRule="auto"/>
        <w:jc w:val="both"/>
        <w:rPr>
          <w:rFonts w:ascii="Times New Roman" w:hAnsi="Times New Roman" w:cs="Times New Roman"/>
          <w:b/>
          <w:spacing w:val="-2"/>
          <w:sz w:val="24"/>
          <w:szCs w:val="24"/>
          <w:lang w:eastAsia="en-US"/>
        </w:rPr>
      </w:pPr>
      <w:r w:rsidRPr="009F46B6">
        <w:rPr>
          <w:rFonts w:ascii="Times New Roman" w:eastAsia="Calibri" w:hAnsi="Times New Roman" w:cs="Times New Roman"/>
          <w:sz w:val="24"/>
          <w:szCs w:val="24"/>
        </w:rPr>
        <w:t>Подготовка к зачету должна осуществляться на основе лекционного материала, материала практических занятий с обязательным обращением к основным учебникам по курсу. Это исключит ошибки в понимании материала, облегчит его осмысление, прокомментирует материал многочисленными примерами, которые в лекциях, как правило, не приводятся.</w:t>
      </w:r>
    </w:p>
    <w:p w:rsidR="00F4577A" w:rsidRPr="009F46B6" w:rsidRDefault="00F4577A" w:rsidP="00F4577A">
      <w:pPr>
        <w:spacing w:after="0" w:line="240" w:lineRule="auto"/>
        <w:jc w:val="center"/>
        <w:rPr>
          <w:rFonts w:ascii="Times New Roman" w:hAnsi="Times New Roman" w:cs="Times New Roman"/>
          <w:b/>
          <w:spacing w:val="-2"/>
          <w:sz w:val="24"/>
          <w:szCs w:val="24"/>
          <w:lang w:eastAsia="en-US"/>
        </w:rPr>
      </w:pPr>
    </w:p>
    <w:p w:rsidR="00F4577A" w:rsidRPr="009F46B6" w:rsidRDefault="00F4577A" w:rsidP="00F4577A">
      <w:pPr>
        <w:spacing w:after="0" w:line="240" w:lineRule="auto"/>
        <w:jc w:val="center"/>
        <w:rPr>
          <w:rFonts w:ascii="Times New Roman" w:hAnsi="Times New Roman" w:cs="Times New Roman"/>
          <w:b/>
          <w:spacing w:val="-2"/>
          <w:sz w:val="24"/>
          <w:szCs w:val="24"/>
          <w:lang w:eastAsia="en-US"/>
        </w:rPr>
      </w:pPr>
    </w:p>
    <w:p w:rsidR="00F4577A" w:rsidRPr="009F46B6" w:rsidRDefault="00F4577A" w:rsidP="00F4577A">
      <w:pPr>
        <w:spacing w:after="0" w:line="240" w:lineRule="auto"/>
        <w:jc w:val="center"/>
        <w:rPr>
          <w:rFonts w:ascii="Times New Roman" w:hAnsi="Times New Roman" w:cs="Times New Roman"/>
          <w:b/>
          <w:spacing w:val="-2"/>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pacing w:val="-2"/>
          <w:sz w:val="24"/>
          <w:szCs w:val="24"/>
          <w:lang w:eastAsia="en-US"/>
        </w:rPr>
        <w:t>3 Критерии оценивания выполнения заданий по выявлению уровня сформированности компетенций для проведения текущего контроля успеваемости и промежуточной аттестации</w:t>
      </w:r>
    </w:p>
    <w:p w:rsidR="00F4577A" w:rsidRPr="009F46B6" w:rsidRDefault="00F4577A" w:rsidP="00F4577A">
      <w:pPr>
        <w:spacing w:after="0" w:line="240" w:lineRule="auto"/>
        <w:rPr>
          <w:rFonts w:ascii="Times New Roman" w:hAnsi="Times New Roman" w:cs="Times New Roman"/>
          <w:sz w:val="24"/>
          <w:szCs w:val="24"/>
          <w:lang w:eastAsia="en-US"/>
        </w:rPr>
      </w:pPr>
    </w:p>
    <w:p w:rsidR="00F4577A" w:rsidRPr="009F46B6" w:rsidRDefault="00F4577A" w:rsidP="00F4577A">
      <w:pPr>
        <w:spacing w:after="0" w:line="240" w:lineRule="auto"/>
        <w:rPr>
          <w:rFonts w:ascii="Times New Roman" w:hAnsi="Times New Roman" w:cs="Times New Roman"/>
          <w:sz w:val="24"/>
          <w:szCs w:val="24"/>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1"/>
        <w:gridCol w:w="3119"/>
        <w:gridCol w:w="1276"/>
        <w:gridCol w:w="3444"/>
      </w:tblGrid>
      <w:tr w:rsidR="009F46B6" w:rsidRPr="009F46B6" w:rsidTr="00F4577A">
        <w:tc>
          <w:tcPr>
            <w:tcW w:w="54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п/п</w:t>
            </w:r>
          </w:p>
        </w:tc>
        <w:tc>
          <w:tcPr>
            <w:tcW w:w="1161"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Наименование</w:t>
            </w:r>
            <w:r w:rsidRPr="009F46B6">
              <w:rPr>
                <w:rFonts w:ascii="Times New Roman" w:hAnsi="Times New Roman" w:cs="Times New Roman"/>
                <w:sz w:val="24"/>
                <w:szCs w:val="24"/>
                <w:lang w:val="en-US" w:eastAsia="en-US"/>
              </w:rPr>
              <w:t xml:space="preserve"> </w:t>
            </w:r>
            <w:r w:rsidRPr="009F46B6">
              <w:rPr>
                <w:rFonts w:ascii="Times New Roman" w:hAnsi="Times New Roman" w:cs="Times New Roman"/>
                <w:sz w:val="24"/>
                <w:szCs w:val="24"/>
                <w:lang w:eastAsia="en-US"/>
              </w:rPr>
              <w:t>оценочного средства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Краткая характеристика оценочного средства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Представление оценочного средства в фонде</w:t>
            </w:r>
          </w:p>
        </w:tc>
        <w:tc>
          <w:tcPr>
            <w:tcW w:w="3444"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Критерии оценивания</w:t>
            </w:r>
          </w:p>
        </w:tc>
      </w:tr>
      <w:tr w:rsidR="009F46B6" w:rsidRPr="009F46B6" w:rsidTr="00F4577A">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1</w:t>
            </w:r>
          </w:p>
        </w:tc>
        <w:tc>
          <w:tcPr>
            <w:tcW w:w="1161"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4</w:t>
            </w:r>
          </w:p>
        </w:tc>
        <w:tc>
          <w:tcPr>
            <w:tcW w:w="3444"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5</w:t>
            </w:r>
          </w:p>
        </w:tc>
      </w:tr>
      <w:tr w:rsidR="009F46B6" w:rsidRPr="009F46B6" w:rsidTr="00F4577A">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i/>
                <w:sz w:val="24"/>
                <w:szCs w:val="24"/>
                <w:lang w:eastAsia="en-US"/>
              </w:rPr>
              <w:t>Логическая схема (ЛС)</w:t>
            </w:r>
          </w:p>
        </w:tc>
        <w:tc>
          <w:tcPr>
            <w:tcW w:w="3119"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Схематическое представление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tc>
        <w:tc>
          <w:tcPr>
            <w:tcW w:w="1276"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Задания по систематизации, схематизации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0 до 49,9% выполненного задания - не зачтено;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- 50% до 100% выполненного задания -  зачтено.</w:t>
            </w:r>
          </w:p>
        </w:tc>
      </w:tr>
      <w:tr w:rsidR="009F46B6" w:rsidRPr="009F46B6" w:rsidTr="00F4577A">
        <w:trPr>
          <w:trHeight w:val="1633"/>
        </w:trPr>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hAnsi="Times New Roman" w:cs="Times New Roman"/>
                <w:i/>
                <w:sz w:val="24"/>
                <w:szCs w:val="24"/>
                <w:lang w:eastAsia="en-US"/>
              </w:rPr>
              <w:t>Глоссар-</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i/>
                <w:sz w:val="24"/>
                <w:szCs w:val="24"/>
                <w:lang w:eastAsia="en-US"/>
              </w:rPr>
              <w:t>ный тренинг (ГТ)</w:t>
            </w:r>
          </w:p>
        </w:tc>
        <w:tc>
          <w:tcPr>
            <w:tcW w:w="3119"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hAnsi="Times New Roman" w:cs="Times New Roman"/>
                <w:sz w:val="24"/>
                <w:szCs w:val="24"/>
                <w:lang w:eastAsia="en-US"/>
              </w:rPr>
              <w:t>Учебное занятие с применением технических средств с целью усвоения понятий и терминов (глоссария).</w:t>
            </w:r>
          </w:p>
        </w:tc>
        <w:tc>
          <w:tcPr>
            <w:tcW w:w="1276"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Комплект заданий для работы по усвоению научного аппарата дисциплины</w:t>
            </w:r>
          </w:p>
        </w:tc>
        <w:tc>
          <w:tcPr>
            <w:tcW w:w="3444"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0 до 49,9% выполненного задания - не зачтено;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- 50% до 100% выполненного задания -  зачтено.</w:t>
            </w:r>
          </w:p>
        </w:tc>
      </w:tr>
      <w:tr w:rsidR="009F46B6" w:rsidRPr="009F46B6" w:rsidTr="00F4577A">
        <w:trPr>
          <w:trHeight w:val="1633"/>
        </w:trPr>
        <w:tc>
          <w:tcPr>
            <w:tcW w:w="540" w:type="dxa"/>
            <w:tcBorders>
              <w:top w:val="single" w:sz="4" w:space="0" w:color="auto"/>
              <w:left w:val="single" w:sz="4" w:space="0" w:color="auto"/>
              <w:bottom w:val="single" w:sz="4" w:space="0" w:color="auto"/>
              <w:right w:val="single" w:sz="4" w:space="0" w:color="auto"/>
            </w:tcBorders>
          </w:tcPr>
          <w:p w:rsidR="00A26CC2" w:rsidRPr="009F46B6" w:rsidRDefault="00A26CC2" w:rsidP="008F64B3">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tcPr>
          <w:p w:rsidR="00A26CC2" w:rsidRPr="009F46B6" w:rsidRDefault="00A26CC2" w:rsidP="00C21BCB">
            <w:pPr>
              <w:tabs>
                <w:tab w:val="center" w:pos="4677"/>
                <w:tab w:val="right" w:pos="9355"/>
              </w:tabs>
              <w:suppressAutoHyphens/>
              <w:ind w:left="-81" w:right="-97"/>
              <w:rPr>
                <w:rFonts w:ascii="Times New Roman" w:hAnsi="Times New Roman" w:cs="Times New Roman"/>
                <w:i/>
                <w:sz w:val="24"/>
                <w:szCs w:val="24"/>
                <w:lang w:eastAsia="en-US"/>
              </w:rPr>
            </w:pPr>
            <w:r w:rsidRPr="009F46B6">
              <w:rPr>
                <w:rFonts w:ascii="Times New Roman" w:hAnsi="Times New Roman" w:cs="Times New Roman"/>
                <w:i/>
                <w:sz w:val="24"/>
                <w:szCs w:val="24"/>
                <w:lang w:eastAsia="en-US"/>
              </w:rPr>
              <w:t>Тест-тренинг</w:t>
            </w:r>
          </w:p>
        </w:tc>
        <w:tc>
          <w:tcPr>
            <w:tcW w:w="3119" w:type="dxa"/>
            <w:tcBorders>
              <w:top w:val="single" w:sz="4" w:space="0" w:color="auto"/>
              <w:left w:val="single" w:sz="4" w:space="0" w:color="auto"/>
              <w:bottom w:val="single" w:sz="4" w:space="0" w:color="auto"/>
              <w:right w:val="single" w:sz="4" w:space="0" w:color="auto"/>
            </w:tcBorders>
          </w:tcPr>
          <w:p w:rsidR="00A26CC2" w:rsidRPr="009F46B6" w:rsidRDefault="00A26CC2" w:rsidP="00C21BCB">
            <w:pPr>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Вид тренингового учебного занятия, задачей которого является закрепление учебного материала, а также проверка знаний обучающегося как по модулю дисциплины в целом, так и по отдельным темам модуля.</w:t>
            </w:r>
          </w:p>
        </w:tc>
        <w:tc>
          <w:tcPr>
            <w:tcW w:w="1276" w:type="dxa"/>
            <w:tcBorders>
              <w:top w:val="single" w:sz="4" w:space="0" w:color="auto"/>
              <w:left w:val="single" w:sz="4" w:space="0" w:color="auto"/>
              <w:bottom w:val="single" w:sz="4" w:space="0" w:color="auto"/>
              <w:right w:val="single" w:sz="4" w:space="0" w:color="auto"/>
            </w:tcBorders>
          </w:tcPr>
          <w:p w:rsidR="00A26CC2" w:rsidRPr="009F46B6" w:rsidRDefault="00A26CC2" w:rsidP="00C21BCB">
            <w:pPr>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Система стандартизированных заданий</w:t>
            </w:r>
          </w:p>
        </w:tc>
        <w:tc>
          <w:tcPr>
            <w:tcW w:w="3444" w:type="dxa"/>
            <w:tcBorders>
              <w:top w:val="single" w:sz="4" w:space="0" w:color="auto"/>
              <w:left w:val="single" w:sz="4" w:space="0" w:color="auto"/>
              <w:bottom w:val="single" w:sz="4" w:space="0" w:color="auto"/>
              <w:right w:val="single" w:sz="4" w:space="0" w:color="auto"/>
            </w:tcBorders>
          </w:tcPr>
          <w:p w:rsidR="00A26CC2" w:rsidRPr="009F46B6" w:rsidRDefault="00A26CC2" w:rsidP="00C21BCB">
            <w:pPr>
              <w:tabs>
                <w:tab w:val="center" w:pos="4677"/>
                <w:tab w:val="right" w:pos="9355"/>
              </w:tabs>
              <w:suppressAutoHyphens/>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0 до 69,9 % выполненных заданий – не зачтено;</w:t>
            </w:r>
          </w:p>
          <w:p w:rsidR="00A26CC2" w:rsidRPr="009F46B6" w:rsidRDefault="00A26CC2" w:rsidP="00C21BCB">
            <w:pPr>
              <w:tabs>
                <w:tab w:val="center" w:pos="4677"/>
                <w:tab w:val="right" w:pos="9355"/>
              </w:tabs>
              <w:suppressAutoHyphens/>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- 70 до 100 % выполненных заданий – зачтено.</w:t>
            </w:r>
          </w:p>
        </w:tc>
      </w:tr>
      <w:tr w:rsidR="009F46B6" w:rsidRPr="009F46B6" w:rsidTr="00F4577A">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i/>
                <w:sz w:val="24"/>
                <w:szCs w:val="24"/>
                <w:lang w:eastAsia="en-US"/>
              </w:rPr>
              <w:t>Коллек-</w:t>
            </w:r>
            <w:r w:rsidRPr="009F46B6">
              <w:rPr>
                <w:rFonts w:ascii="Times New Roman" w:hAnsi="Times New Roman" w:cs="Times New Roman"/>
                <w:i/>
                <w:sz w:val="24"/>
                <w:szCs w:val="24"/>
                <w:lang w:eastAsia="en-US"/>
              </w:rPr>
              <w:lastRenderedPageBreak/>
              <w:t>тивный тренинг (КТ)</w:t>
            </w:r>
            <w:r w:rsidRPr="009F46B6">
              <w:rPr>
                <w:rFonts w:ascii="Times New Roman" w:hAnsi="Times New Roman" w:cs="Times New Roman"/>
                <w:sz w:val="24"/>
                <w:szCs w:val="24"/>
                <w:lang w:eastAsia="en-US"/>
              </w:rPr>
              <w:t xml:space="preserve"> </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F46B6">
              <w:rPr>
                <w:rFonts w:ascii="Times New Roman" w:hAnsi="Times New Roman" w:cs="Times New Roman"/>
                <w:i/>
                <w:iCs/>
                <w:sz w:val="24"/>
                <w:szCs w:val="24"/>
                <w:lang w:eastAsia="en-US"/>
              </w:rPr>
              <w:t>Различают несколько видов коллективных тренингов: дискуссия, деловая игра, «круглый стол»</w:t>
            </w:r>
          </w:p>
        </w:tc>
        <w:tc>
          <w:tcPr>
            <w:tcW w:w="3119"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 xml:space="preserve">Коллективное занятие по </w:t>
            </w:r>
            <w:r w:rsidRPr="009F46B6">
              <w:rPr>
                <w:rFonts w:ascii="Times New Roman" w:hAnsi="Times New Roman" w:cs="Times New Roman"/>
                <w:sz w:val="24"/>
                <w:szCs w:val="24"/>
                <w:lang w:eastAsia="en-US"/>
              </w:rPr>
              <w:lastRenderedPageBreak/>
              <w:t xml:space="preserve">заранее разработанному сценарию с использованием активных методов обучения. </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«Круглый стол», дискуссия –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проводиться по традиционной (контактной) технологии, либо с использованием  телекоммуникационных технологий.</w:t>
            </w:r>
          </w:p>
        </w:tc>
        <w:tc>
          <w:tcPr>
            <w:tcW w:w="1276"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 xml:space="preserve">Тема </w:t>
            </w:r>
            <w:r w:rsidRPr="009F46B6">
              <w:rPr>
                <w:rFonts w:ascii="Times New Roman" w:hAnsi="Times New Roman" w:cs="Times New Roman"/>
                <w:sz w:val="24"/>
                <w:szCs w:val="24"/>
                <w:lang w:eastAsia="en-US"/>
              </w:rPr>
              <w:lastRenderedPageBreak/>
              <w:t>(проблема) игрового взаимодействия, функционал ролей, ожидаемый (планируемый) результат по итогам игрового взаимодействия</w:t>
            </w: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Тема (проблема), концепция, роли и ожидаемый результат по каждой игре</w:t>
            </w: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Перечень дискуссионных  тем для проведения круглого стола, дискуссии</w:t>
            </w:r>
          </w:p>
        </w:tc>
        <w:tc>
          <w:tcPr>
            <w:tcW w:w="3444"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bCs/>
                <w:sz w:val="24"/>
                <w:szCs w:val="24"/>
              </w:rPr>
            </w:pPr>
            <w:r w:rsidRPr="009F46B6">
              <w:rPr>
                <w:rFonts w:ascii="Times New Roman" w:hAnsi="Times New Roman" w:cs="Times New Roman"/>
                <w:bCs/>
                <w:sz w:val="24"/>
                <w:szCs w:val="24"/>
              </w:rPr>
              <w:lastRenderedPageBreak/>
              <w:t>«</w:t>
            </w:r>
            <w:r w:rsidRPr="009F46B6">
              <w:rPr>
                <w:rFonts w:ascii="Times New Roman" w:hAnsi="Times New Roman" w:cs="Times New Roman"/>
                <w:bCs/>
                <w:i/>
                <w:sz w:val="24"/>
                <w:szCs w:val="24"/>
              </w:rPr>
              <w:t>Неудовлетворительно</w:t>
            </w:r>
            <w:r w:rsidRPr="009F46B6">
              <w:rPr>
                <w:rFonts w:ascii="Times New Roman" w:hAnsi="Times New Roman" w:cs="Times New Roman"/>
                <w:bCs/>
                <w:sz w:val="24"/>
                <w:szCs w:val="24"/>
              </w:rPr>
              <w:t xml:space="preserve">» - </w:t>
            </w:r>
            <w:r w:rsidRPr="009F46B6">
              <w:rPr>
                <w:rFonts w:ascii="Times New Roman" w:hAnsi="Times New Roman" w:cs="Times New Roman"/>
                <w:bCs/>
                <w:sz w:val="24"/>
                <w:szCs w:val="24"/>
              </w:rPr>
              <w:lastRenderedPageBreak/>
              <w:t>репродуктивный уровень (обучающийся в процессе обсуждения проблемного вопроса участвует не активно, только краткими репликами, не демонстрирует владение теоретической основой обсуждаемой темы, не аргументирует свою точку зрения; не выполняет функционал своей роли в деловой игре);</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bCs/>
                <w:sz w:val="24"/>
                <w:szCs w:val="24"/>
              </w:rPr>
            </w:pPr>
            <w:r w:rsidRPr="009F46B6">
              <w:rPr>
                <w:rFonts w:ascii="Times New Roman" w:hAnsi="Times New Roman" w:cs="Times New Roman"/>
                <w:bCs/>
                <w:sz w:val="24"/>
                <w:szCs w:val="24"/>
              </w:rPr>
              <w:t>«</w:t>
            </w:r>
            <w:r w:rsidRPr="009F46B6">
              <w:rPr>
                <w:rFonts w:ascii="Times New Roman" w:hAnsi="Times New Roman" w:cs="Times New Roman"/>
                <w:bCs/>
                <w:i/>
                <w:sz w:val="24"/>
                <w:szCs w:val="24"/>
              </w:rPr>
              <w:t>Удовлетворительно</w:t>
            </w:r>
            <w:r w:rsidRPr="009F46B6">
              <w:rPr>
                <w:rFonts w:ascii="Times New Roman" w:hAnsi="Times New Roman" w:cs="Times New Roman"/>
                <w:bCs/>
                <w:sz w:val="24"/>
                <w:szCs w:val="24"/>
              </w:rPr>
              <w:t>» - репродуктивный уровень с элементами продуктивных предложений (обучающийся демонстрирует владение различными подходами к теоретическому основанию обсуждаемой проблематики, предлагает свои варианты действия; выполняет основные функции своей роли в деловой игре);</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bCs/>
                <w:sz w:val="24"/>
                <w:szCs w:val="24"/>
              </w:rPr>
            </w:pPr>
            <w:r w:rsidRPr="009F46B6">
              <w:rPr>
                <w:rFonts w:ascii="Times New Roman" w:hAnsi="Times New Roman" w:cs="Times New Roman"/>
                <w:bCs/>
                <w:sz w:val="24"/>
                <w:szCs w:val="24"/>
              </w:rPr>
              <w:t>«</w:t>
            </w:r>
            <w:r w:rsidRPr="009F46B6">
              <w:rPr>
                <w:rFonts w:ascii="Times New Roman" w:hAnsi="Times New Roman" w:cs="Times New Roman"/>
                <w:bCs/>
                <w:i/>
                <w:sz w:val="24"/>
                <w:szCs w:val="24"/>
              </w:rPr>
              <w:t>Хорошо</w:t>
            </w:r>
            <w:r w:rsidRPr="009F46B6">
              <w:rPr>
                <w:rFonts w:ascii="Times New Roman" w:hAnsi="Times New Roman" w:cs="Times New Roman"/>
                <w:bCs/>
                <w:sz w:val="24"/>
                <w:szCs w:val="24"/>
              </w:rPr>
              <w:t xml:space="preserve">» - поисково-исследовательский уровень (обучающийся корректно и адекватно применяет полученную междисциплинарную информацию в нестандартных ситуациях, приводит примеры, иллюстрирующие теоретические позиции обсуждаемого вопроса, проявляет целесообразную инициативу в процессе выполнения функций своей роли в деловой игре); </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bCs/>
                <w:sz w:val="24"/>
                <w:szCs w:val="24"/>
                <w:lang w:eastAsia="en-US"/>
              </w:rPr>
              <w:t>«</w:t>
            </w:r>
            <w:r w:rsidRPr="009F46B6">
              <w:rPr>
                <w:rFonts w:ascii="Times New Roman" w:hAnsi="Times New Roman" w:cs="Times New Roman"/>
                <w:bCs/>
                <w:i/>
                <w:sz w:val="24"/>
                <w:szCs w:val="24"/>
                <w:lang w:eastAsia="en-US"/>
              </w:rPr>
              <w:t>Отлично</w:t>
            </w:r>
            <w:r w:rsidRPr="009F46B6">
              <w:rPr>
                <w:rFonts w:ascii="Times New Roman" w:hAnsi="Times New Roman" w:cs="Times New Roman"/>
                <w:bCs/>
                <w:sz w:val="24"/>
                <w:szCs w:val="24"/>
                <w:lang w:eastAsia="en-US"/>
              </w:rPr>
              <w:t>» - креативный уровень (обучающийся моделирует новое аргументированное видение заданной проблемы).</w:t>
            </w:r>
          </w:p>
        </w:tc>
      </w:tr>
      <w:tr w:rsidR="009F46B6" w:rsidRPr="009F46B6" w:rsidTr="00F4577A">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hAnsi="Times New Roman" w:cs="Times New Roman"/>
                <w:i/>
                <w:sz w:val="24"/>
                <w:szCs w:val="24"/>
                <w:lang w:eastAsia="en-US"/>
              </w:rPr>
              <w:t>Зачет</w:t>
            </w:r>
          </w:p>
        </w:tc>
        <w:tc>
          <w:tcPr>
            <w:tcW w:w="3119"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Занятие аудиторное, проводится в электронном виде с использованием информационных тестовых систем.</w:t>
            </w:r>
          </w:p>
        </w:tc>
        <w:tc>
          <w:tcPr>
            <w:tcW w:w="1276"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F46B6">
              <w:rPr>
                <w:rFonts w:ascii="Times New Roman" w:hAnsi="Times New Roman" w:cs="Times New Roman"/>
                <w:bCs/>
                <w:iCs/>
                <w:sz w:val="24"/>
                <w:szCs w:val="24"/>
                <w:lang w:eastAsia="en-US"/>
              </w:rPr>
              <w:t>Система</w:t>
            </w:r>
            <w:r w:rsidRPr="009F46B6">
              <w:rPr>
                <w:rFonts w:ascii="Times New Roman" w:hAnsi="Times New Roman" w:cs="Times New Roman"/>
                <w:b/>
                <w:bCs/>
                <w:i/>
                <w:iCs/>
                <w:sz w:val="24"/>
                <w:szCs w:val="24"/>
                <w:lang w:eastAsia="en-US"/>
              </w:rPr>
              <w:t xml:space="preserve"> </w:t>
            </w:r>
            <w:r w:rsidRPr="009F46B6">
              <w:rPr>
                <w:rFonts w:ascii="Times New Roman" w:hAnsi="Times New Roman" w:cs="Times New Roman"/>
                <w:sz w:val="24"/>
                <w:szCs w:val="24"/>
                <w:lang w:eastAsia="en-US"/>
              </w:rPr>
              <w:t>стандартизированных заданий</w:t>
            </w: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0 до 65,9% выполненного задания - не зачтено;</w:t>
            </w:r>
          </w:p>
          <w:p w:rsidR="00F4577A" w:rsidRPr="009F46B6" w:rsidRDefault="00F4577A">
            <w:pPr>
              <w:tabs>
                <w:tab w:val="left" w:pos="-181"/>
                <w:tab w:val="center" w:pos="4677"/>
                <w:tab w:val="right" w:pos="9355"/>
                <w:tab w:val="right" w:leader="underscore" w:pos="9639"/>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- 66% до 100% выполненного задания -  зачтено.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r w:rsidR="00F4577A" w:rsidRPr="009F46B6" w:rsidTr="00F4577A">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2"/>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1"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eastAsia="Calibri" w:hAnsi="Times New Roman" w:cs="Times New Roman"/>
                <w:i/>
                <w:sz w:val="24"/>
                <w:szCs w:val="24"/>
              </w:rPr>
              <w:t>Экзамен</w:t>
            </w:r>
          </w:p>
        </w:tc>
        <w:tc>
          <w:tcPr>
            <w:tcW w:w="3119"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 xml:space="preserve">Контрольное мероприятие, </w:t>
            </w:r>
            <w:r w:rsidRPr="009F46B6">
              <w:rPr>
                <w:rFonts w:ascii="Times New Roman" w:eastAsia="Calibri" w:hAnsi="Times New Roman" w:cs="Times New Roman"/>
                <w:sz w:val="24"/>
                <w:szCs w:val="24"/>
              </w:rPr>
              <w:lastRenderedPageBreak/>
              <w:t>которое проводится по дисциплинам в виде, предусмотренном учебным планом, по окончании их изучения. Занятие аудиторное, проводится в форме письменной работы или в электронном виде с использованием информационных тестовых систем.</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b/>
                <w:bCs/>
                <w:sz w:val="24"/>
                <w:szCs w:val="24"/>
                <w:lang w:eastAsia="en-US"/>
              </w:rPr>
            </w:pPr>
            <w:r w:rsidRPr="009F46B6">
              <w:rPr>
                <w:rFonts w:ascii="Times New Roman" w:hAnsi="Times New Roman" w:cs="Times New Roman"/>
                <w:bCs/>
                <w:iCs/>
                <w:sz w:val="24"/>
                <w:szCs w:val="24"/>
                <w:lang w:eastAsia="en-US"/>
              </w:rPr>
              <w:lastRenderedPageBreak/>
              <w:t>Система</w:t>
            </w:r>
            <w:r w:rsidRPr="009F46B6">
              <w:rPr>
                <w:rFonts w:ascii="Times New Roman" w:hAnsi="Times New Roman" w:cs="Times New Roman"/>
                <w:b/>
                <w:bCs/>
                <w:i/>
                <w:iCs/>
                <w:sz w:val="24"/>
                <w:szCs w:val="24"/>
                <w:lang w:eastAsia="en-US"/>
              </w:rPr>
              <w:t xml:space="preserve"> </w:t>
            </w:r>
            <w:r w:rsidRPr="009F46B6">
              <w:rPr>
                <w:rFonts w:ascii="Times New Roman" w:hAnsi="Times New Roman" w:cs="Times New Roman"/>
                <w:sz w:val="24"/>
                <w:szCs w:val="24"/>
                <w:lang w:eastAsia="en-US"/>
              </w:rPr>
              <w:lastRenderedPageBreak/>
              <w:t>стандартизированных заданий</w:t>
            </w:r>
          </w:p>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p>
        </w:tc>
        <w:tc>
          <w:tcPr>
            <w:tcW w:w="3444" w:type="dxa"/>
            <w:tcBorders>
              <w:top w:val="single" w:sz="4" w:space="0" w:color="auto"/>
              <w:left w:val="single" w:sz="4" w:space="0" w:color="auto"/>
              <w:bottom w:val="single" w:sz="4" w:space="0" w:color="auto"/>
              <w:right w:val="single" w:sz="4" w:space="0" w:color="auto"/>
            </w:tcBorders>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 xml:space="preserve">- от 0 до 40% выполненного </w:t>
            </w:r>
            <w:r w:rsidRPr="009F46B6">
              <w:rPr>
                <w:rFonts w:ascii="Times New Roman" w:hAnsi="Times New Roman" w:cs="Times New Roman"/>
                <w:sz w:val="24"/>
                <w:szCs w:val="24"/>
                <w:lang w:eastAsia="en-US"/>
              </w:rPr>
              <w:lastRenderedPageBreak/>
              <w:t>задания – неудовлетворительно;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40 до 60% выполненного задания – удовлетворительно;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60 до 80% выполненного задания – хорошо;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от 80 до 100% выполненного задания – отлично.</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p>
        </w:tc>
      </w:tr>
    </w:tbl>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Показателем оценивания компетенций в рамках образовательной программы считается уровень их освоения обучающимися.</w:t>
      </w:r>
    </w:p>
    <w:p w:rsidR="00A26CC2" w:rsidRPr="009F46B6" w:rsidRDefault="00A26CC2" w:rsidP="00A26CC2">
      <w:pPr>
        <w:spacing w:after="0"/>
        <w:ind w:firstLine="550"/>
        <w:jc w:val="center"/>
        <w:rPr>
          <w:rFonts w:ascii="Times New Roman" w:hAnsi="Times New Roman" w:cs="Times New Roman"/>
          <w:sz w:val="24"/>
          <w:szCs w:val="24"/>
        </w:rPr>
      </w:pPr>
      <w:r w:rsidRPr="009F46B6">
        <w:rPr>
          <w:rFonts w:ascii="Times New Roman" w:hAnsi="Times New Roman" w:cs="Times New Roman"/>
          <w:sz w:val="24"/>
          <w:szCs w:val="24"/>
        </w:rPr>
        <w:t>Характеристика уровней освоения компетенций</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4253"/>
        <w:gridCol w:w="3685"/>
      </w:tblGrid>
      <w:tr w:rsidR="009F46B6" w:rsidRPr="009F46B6" w:rsidTr="00C21BCB">
        <w:trPr>
          <w:tblHeade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Уровни</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Содержание</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Проявления</w:t>
            </w:r>
          </w:p>
        </w:tc>
      </w:tr>
      <w:tr w:rsidR="009F46B6" w:rsidRPr="009F46B6"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0" w:type="dxa"/>
              <w:right w:w="0"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Минимальный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Обучающийся обладает необходимой системой знаний и владеет некоторыми умениями</w:t>
            </w:r>
          </w:p>
        </w:tc>
        <w:tc>
          <w:tcPr>
            <w:tcW w:w="3685" w:type="dxa"/>
            <w:tcBorders>
              <w:top w:val="single" w:sz="4" w:space="0" w:color="000000"/>
              <w:left w:val="single" w:sz="4" w:space="0" w:color="000000"/>
              <w:bottom w:val="single" w:sz="4" w:space="0" w:color="000000"/>
              <w:right w:val="single" w:sz="4" w:space="0" w:color="000000"/>
            </w:tcBorders>
            <w:tcMar>
              <w:left w:w="0" w:type="dxa"/>
              <w:right w:w="0"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Обучающийся способен понимать и интерпретировать освоенную информацию, что является основой успешного формирования умений и навыков для решения практико-ориентированных задач</w:t>
            </w:r>
          </w:p>
        </w:tc>
      </w:tr>
      <w:tr w:rsidR="009F46B6" w:rsidRPr="009F46B6"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Базовый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pStyle w:val="af"/>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Обучающийся демонстрирует результаты на уровне осознанного владения учебным материалом и учебными умениями, навыками и способами деятельности</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jc w:val="center"/>
              <w:rPr>
                <w:rFonts w:ascii="Times New Roman" w:hAnsi="Times New Roman" w:cs="Times New Roman"/>
                <w:sz w:val="24"/>
                <w:szCs w:val="24"/>
              </w:rPr>
            </w:pPr>
            <w:r w:rsidRPr="009F46B6">
              <w:rPr>
                <w:rFonts w:ascii="Times New Roman" w:hAnsi="Times New Roman" w:cs="Times New Roman"/>
                <w:sz w:val="24"/>
                <w:szCs w:val="24"/>
              </w:rPr>
              <w:t>Обучающийся способен анализировать, проводить сравнение и обоснование выбора методов решения заданий в практико-ориентированных ситуациях</w:t>
            </w:r>
          </w:p>
        </w:tc>
      </w:tr>
      <w:tr w:rsidR="00A26CC2" w:rsidRPr="009F46B6" w:rsidTr="00C21BCB">
        <w:trPr>
          <w:jc w:val="center"/>
        </w:trPr>
        <w:tc>
          <w:tcPr>
            <w:tcW w:w="1696"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Продвинутый</w:t>
            </w:r>
          </w:p>
        </w:tc>
        <w:tc>
          <w:tcPr>
            <w:tcW w:w="4253"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pStyle w:val="af"/>
              <w:spacing w:after="0"/>
              <w:ind w:left="-108" w:right="-108"/>
              <w:rPr>
                <w:rFonts w:ascii="Times New Roman" w:hAnsi="Times New Roman" w:cs="Times New Roman"/>
                <w:sz w:val="24"/>
                <w:szCs w:val="24"/>
              </w:rPr>
            </w:pPr>
            <w:r w:rsidRPr="009F46B6">
              <w:rPr>
                <w:rFonts w:ascii="Times New Roman" w:hAnsi="Times New Roman" w:cs="Times New Roman"/>
                <w:sz w:val="24"/>
                <w:szCs w:val="24"/>
              </w:rPr>
              <w:t>Достигнутый уровень является основой для формирования общекультурных и профессиональных компетенций, соответствующих требованиям ФГОС ВО.</w:t>
            </w:r>
          </w:p>
        </w:tc>
        <w:tc>
          <w:tcPr>
            <w:tcW w:w="3685" w:type="dxa"/>
            <w:tcBorders>
              <w:top w:val="single" w:sz="4" w:space="0" w:color="000000"/>
              <w:left w:val="single" w:sz="4" w:space="0" w:color="000000"/>
              <w:bottom w:val="single" w:sz="4" w:space="0" w:color="000000"/>
              <w:right w:val="single" w:sz="4" w:space="0" w:color="000000"/>
            </w:tcBorders>
            <w:tcMar>
              <w:left w:w="28" w:type="dxa"/>
              <w:right w:w="28" w:type="dxa"/>
            </w:tcMar>
          </w:tcPr>
          <w:p w:rsidR="00A26CC2" w:rsidRPr="009F46B6" w:rsidRDefault="00A26CC2" w:rsidP="00C21BCB">
            <w:pPr>
              <w:spacing w:after="0"/>
              <w:ind w:left="-108" w:right="-28"/>
              <w:jc w:val="center"/>
              <w:rPr>
                <w:rFonts w:ascii="Times New Roman" w:hAnsi="Times New Roman" w:cs="Times New Roman"/>
                <w:sz w:val="24"/>
                <w:szCs w:val="24"/>
              </w:rPr>
            </w:pPr>
            <w:r w:rsidRPr="009F46B6">
              <w:rPr>
                <w:rFonts w:ascii="Times New Roman" w:hAnsi="Times New Roman" w:cs="Times New Roman"/>
                <w:sz w:val="24"/>
                <w:szCs w:val="24"/>
              </w:rPr>
              <w:t>Обучающийся способен использовать сведения из различных источников для успешного исследования и поиска решения в нестандартных</w:t>
            </w:r>
          </w:p>
          <w:p w:rsidR="00A26CC2" w:rsidRPr="009F46B6" w:rsidRDefault="00A26CC2" w:rsidP="00C21BCB">
            <w:pPr>
              <w:spacing w:after="0"/>
              <w:ind w:left="-108" w:right="-28"/>
              <w:jc w:val="center"/>
              <w:rPr>
                <w:rFonts w:ascii="Times New Roman" w:hAnsi="Times New Roman" w:cs="Times New Roman"/>
                <w:sz w:val="24"/>
                <w:szCs w:val="24"/>
              </w:rPr>
            </w:pPr>
            <w:r w:rsidRPr="009F46B6">
              <w:rPr>
                <w:rFonts w:ascii="Times New Roman" w:hAnsi="Times New Roman" w:cs="Times New Roman"/>
                <w:sz w:val="24"/>
                <w:szCs w:val="24"/>
              </w:rPr>
              <w:t xml:space="preserve"> практико-ориентированных ситуациях</w:t>
            </w:r>
          </w:p>
        </w:tc>
      </w:tr>
    </w:tbl>
    <w:p w:rsidR="00A26CC2" w:rsidRPr="009F46B6" w:rsidRDefault="00A26CC2" w:rsidP="00A26CC2">
      <w:pPr>
        <w:spacing w:after="0"/>
        <w:ind w:firstLine="550"/>
        <w:jc w:val="both"/>
        <w:rPr>
          <w:rFonts w:ascii="Times New Roman" w:hAnsi="Times New Roman" w:cs="Times New Roman"/>
          <w:sz w:val="24"/>
          <w:szCs w:val="24"/>
        </w:rPr>
      </w:pP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Уровень освоения сформированности знаний, умений и навыков по дисциплине оценивается в форме бальной отметки по ряду критериев:</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"Отлично" заслуживает обучающийся, обнаруживший всестороннее, систематическое и глубокое знание учебного материала, умение свободно выполнять практические задания, усвоивший основную и знакомый с дополнительной литературой, рекомендованной программой. Как правило, оценка "отлично" выставляется обучающимся, усвоившим взаимосвязь основных понятий дисциплины в их значении для приобретаемой профессии, проявившим творческие способности в понимании, изложении и использовании учебного материала.</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lastRenderedPageBreak/>
        <w:t>"Хорошо" заслуживает обучающийся, обнаруживший полное знание учебного материала, успешно выполняющий предусмотренные в программе задания, усвоивший основную литературу, рекомендованную в программе. Как правило, оценка "хорошо" выставляется обучающимся,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"Удовлетворительно" заслуживает обучающийся, обнаруживший знания основного учебного материала в объеме, необходимом для дальнейшей учебы и предстоящей работы по направлению подготовки, справляющийся с выполнением заданий, предусмотренных программой, знакомый с основной литературой, рекомендованной программой. Как правило, оценка "удовлетворительно" выставляется обучающимся, допустившим погрешности в ответе на экзамене и при выполнении экзаменационных заданий, но обладающим необходимыми знаниями для их устранения под руководством преподавателя.</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"Неудовлетворительно" выставляется обучающемуся, обнаружившему пробелы в знаниях основного учебного материала, допустившему принципиальные ошибки в выполнении предусмотренных программой заданий. Как правило, оценка "неудовлетворительно" ставится обучающимся, которые не могут продолжить обучение или приступить к профессиональной деятельности по окончании ВУЗа без дополнительных занятий по соответствующей дисциплине.</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Оценка «зачтено» выставляется обучающемуся, который прочно усвоил предусмотренный программный материал; правильно, аргументировано ответил на все вопросы, с приведением примеров;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данной дисциплины, других изучаемых предметов; без ошибок выполнил практическое задание.</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Обязательным условием выставленной оценки является правильная речь в быстром или умеренном темпе. Дополнительным условием получения оценки «зачтено» могут стать хорошие успехи при выполнении самостоятельной и контрольной работы, систематическая активная работа на практических занятиях.</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Оценка «не зачтено» Выставляется обучающемуся, который не справился с 50% вопросов и заданий преподавателя, в ответах на другие вопросы допустил существенные ошибки. Не может ответить на дополнительные вопросы, предложенные преподавателем. Целостного представления о взаимосвязях, компонентах, этапах развития культуры у обучающегося нет. Оценивается качество устной и письменной речи, как и при выставлении положительной оценки.</w:t>
      </w:r>
    </w:p>
    <w:p w:rsidR="00A26CC2" w:rsidRPr="009F46B6" w:rsidRDefault="00A26CC2" w:rsidP="00A26CC2">
      <w:pPr>
        <w:spacing w:after="0"/>
        <w:ind w:firstLine="550"/>
        <w:jc w:val="both"/>
        <w:rPr>
          <w:rFonts w:ascii="Times New Roman" w:hAnsi="Times New Roman" w:cs="Times New Roman"/>
          <w:sz w:val="24"/>
          <w:szCs w:val="24"/>
        </w:rPr>
      </w:pPr>
      <w:r w:rsidRPr="009F46B6">
        <w:rPr>
          <w:rFonts w:ascii="Times New Roman" w:hAnsi="Times New Roman" w:cs="Times New Roman"/>
          <w:sz w:val="24"/>
          <w:szCs w:val="24"/>
        </w:rPr>
        <w:t>В целом шкала оценивания в зависимости от уровня освоения компетенций выглядит следующим образом:</w:t>
      </w:r>
    </w:p>
    <w:p w:rsidR="00A26CC2" w:rsidRPr="009F46B6" w:rsidRDefault="00A26CC2" w:rsidP="00A26CC2">
      <w:pPr>
        <w:spacing w:after="0"/>
        <w:ind w:firstLine="550"/>
        <w:jc w:val="center"/>
        <w:rPr>
          <w:rFonts w:ascii="Times New Roman" w:hAnsi="Times New Roman" w:cs="Times New Roman"/>
          <w:sz w:val="24"/>
          <w:szCs w:val="24"/>
        </w:rPr>
      </w:pPr>
      <w:r w:rsidRPr="009F46B6">
        <w:rPr>
          <w:rFonts w:ascii="Times New Roman" w:hAnsi="Times New Roman" w:cs="Times New Roman"/>
          <w:sz w:val="24"/>
          <w:szCs w:val="24"/>
        </w:rPr>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504"/>
        <w:gridCol w:w="3220"/>
        <w:gridCol w:w="1258"/>
      </w:tblGrid>
      <w:tr w:rsidR="009F46B6" w:rsidRPr="009F46B6"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right="-108"/>
              <w:jc w:val="center"/>
              <w:rPr>
                <w:rFonts w:ascii="Times New Roman" w:hAnsi="Times New Roman" w:cs="Times New Roman"/>
                <w:sz w:val="24"/>
                <w:szCs w:val="24"/>
              </w:rPr>
            </w:pPr>
            <w:r w:rsidRPr="009F46B6">
              <w:rPr>
                <w:rFonts w:ascii="Times New Roman" w:hAnsi="Times New Roman" w:cs="Times New Roman"/>
                <w:sz w:val="24"/>
                <w:szCs w:val="24"/>
              </w:rPr>
              <w:t>Качество освоения</w:t>
            </w:r>
          </w:p>
          <w:p w:rsidR="00A26CC2" w:rsidRPr="009F46B6" w:rsidRDefault="00A26CC2" w:rsidP="00C21BCB">
            <w:pPr>
              <w:spacing w:after="0"/>
              <w:ind w:right="-108"/>
              <w:jc w:val="center"/>
              <w:rPr>
                <w:rFonts w:ascii="Times New Roman" w:hAnsi="Times New Roman" w:cs="Times New Roman"/>
                <w:sz w:val="24"/>
                <w:szCs w:val="24"/>
                <w:lang w:eastAsia="en-US"/>
              </w:rPr>
            </w:pPr>
            <w:r w:rsidRPr="009F46B6">
              <w:rPr>
                <w:rFonts w:ascii="Times New Roman" w:hAnsi="Times New Roman" w:cs="Times New Roman"/>
                <w:sz w:val="24"/>
                <w:szCs w:val="24"/>
              </w:rPr>
              <w:t>программы дисциплины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Уровень достижений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Отметка в 5-балльной шкале</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Зачтено/</w:t>
            </w:r>
          </w:p>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не зачтено</w:t>
            </w:r>
          </w:p>
        </w:tc>
      </w:tr>
      <w:tr w:rsidR="009F46B6" w:rsidRPr="009F46B6"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90-100%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продвинутый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rPr>
                <w:rFonts w:ascii="Times New Roman" w:hAnsi="Times New Roman" w:cs="Times New Roman"/>
                <w:sz w:val="24"/>
                <w:szCs w:val="24"/>
              </w:rPr>
            </w:pPr>
            <w:r w:rsidRPr="009F46B6">
              <w:rPr>
                <w:rFonts w:ascii="Times New Roman" w:hAnsi="Times New Roman" w:cs="Times New Roman"/>
                <w:sz w:val="24"/>
                <w:szCs w:val="24"/>
              </w:rPr>
              <w:t>«5» (отлично)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зачтено</w:t>
            </w:r>
          </w:p>
        </w:tc>
      </w:tr>
      <w:tr w:rsidR="009F46B6" w:rsidRPr="009F46B6"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66 -89%</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базовый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rPr>
                <w:rFonts w:ascii="Times New Roman" w:hAnsi="Times New Roman" w:cs="Times New Roman"/>
                <w:sz w:val="24"/>
                <w:szCs w:val="24"/>
              </w:rPr>
            </w:pPr>
            <w:r w:rsidRPr="009F46B6">
              <w:rPr>
                <w:rFonts w:ascii="Times New Roman" w:hAnsi="Times New Roman" w:cs="Times New Roman"/>
                <w:sz w:val="24"/>
                <w:szCs w:val="24"/>
              </w:rPr>
              <w:t>«4» (хорошо)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зачтено</w:t>
            </w:r>
          </w:p>
        </w:tc>
      </w:tr>
      <w:tr w:rsidR="009F46B6" w:rsidRPr="009F46B6"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50 -65 %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минимальный</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rPr>
                <w:rFonts w:ascii="Times New Roman" w:hAnsi="Times New Roman" w:cs="Times New Roman"/>
                <w:sz w:val="24"/>
                <w:szCs w:val="24"/>
              </w:rPr>
            </w:pPr>
            <w:r w:rsidRPr="009F46B6">
              <w:rPr>
                <w:rFonts w:ascii="Times New Roman" w:hAnsi="Times New Roman" w:cs="Times New Roman"/>
                <w:sz w:val="24"/>
                <w:szCs w:val="24"/>
              </w:rPr>
              <w:t>«3» (удовлетворительно)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зачтено</w:t>
            </w:r>
          </w:p>
        </w:tc>
      </w:tr>
      <w:tr w:rsidR="00A26CC2" w:rsidRPr="009F46B6" w:rsidTr="00C21BCB">
        <w:tc>
          <w:tcPr>
            <w:tcW w:w="2943"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меньше 50%</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ниже минимального</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rPr>
                <w:rFonts w:ascii="Times New Roman" w:hAnsi="Times New Roman" w:cs="Times New Roman"/>
                <w:sz w:val="24"/>
                <w:szCs w:val="24"/>
              </w:rPr>
            </w:pPr>
            <w:r w:rsidRPr="009F46B6">
              <w:rPr>
                <w:rFonts w:ascii="Times New Roman" w:hAnsi="Times New Roman" w:cs="Times New Roman"/>
                <w:sz w:val="24"/>
                <w:szCs w:val="24"/>
              </w:rPr>
              <w:t>«2» (неудовлетворительно)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A26CC2" w:rsidRPr="009F46B6" w:rsidRDefault="00A26CC2" w:rsidP="00C21BCB">
            <w:pPr>
              <w:spacing w:after="0"/>
              <w:ind w:left="-108" w:right="-108"/>
              <w:jc w:val="center"/>
              <w:rPr>
                <w:rFonts w:ascii="Times New Roman" w:hAnsi="Times New Roman" w:cs="Times New Roman"/>
                <w:sz w:val="24"/>
                <w:szCs w:val="24"/>
              </w:rPr>
            </w:pPr>
            <w:r w:rsidRPr="009F46B6">
              <w:rPr>
                <w:rFonts w:ascii="Times New Roman" w:hAnsi="Times New Roman" w:cs="Times New Roman"/>
                <w:sz w:val="24"/>
                <w:szCs w:val="24"/>
              </w:rPr>
              <w:t>не зачтено</w:t>
            </w:r>
          </w:p>
        </w:tc>
      </w:tr>
    </w:tbl>
    <w:p w:rsidR="00A26CC2" w:rsidRPr="009F46B6" w:rsidRDefault="00A26CC2" w:rsidP="00A26CC2">
      <w:pPr>
        <w:spacing w:after="0"/>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ТИПОВЫЕ КОНТРОЛЬНЫЕ ЗАДАНИЯ И ИНЫЕ МАТЕРИАЛЫ,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НЕОБХОДИМЫЕ ДЛЯ ОЦЕНКИ ЗНАНИЙ, УМЕНИЙ, НАВЫКОВ И (ИЛИ)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ОПЫТА ДЕЯТЕЛЬНОСТИ, ХАРАКТЕРИЗУЮЩИХ ЭТАПЫ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ФОРМИРОВАНИЯ КОМПЕТЕНЦИЙ В ПРОЦЕССЕ ОСВОЕНИЯ ДИСЦИПЛИНЫ</w:t>
      </w:r>
    </w:p>
    <w:p w:rsidR="00F4577A" w:rsidRPr="009F46B6" w:rsidRDefault="00F4577A" w:rsidP="00F4577A">
      <w:pPr>
        <w:spacing w:after="0" w:line="240" w:lineRule="auto"/>
        <w:jc w:val="center"/>
        <w:outlineLvl w:val="0"/>
        <w:rPr>
          <w:rFonts w:ascii="Times New Roman" w:hAnsi="Times New Roman" w:cs="Times New Roman"/>
          <w:b/>
          <w:sz w:val="24"/>
          <w:szCs w:val="24"/>
          <w:lang w:eastAsia="en-US"/>
        </w:rPr>
      </w:pPr>
    </w:p>
    <w:p w:rsidR="00F4577A" w:rsidRPr="009F46B6" w:rsidRDefault="00F4577A" w:rsidP="00F4577A">
      <w:pPr>
        <w:snapToGrid w:val="0"/>
        <w:spacing w:after="0" w:line="240" w:lineRule="auto"/>
        <w:jc w:val="center"/>
        <w:rPr>
          <w:rFonts w:ascii="Times New Roman" w:eastAsia="Calibri" w:hAnsi="Times New Roman" w:cs="Times New Roman"/>
          <w:b/>
          <w:sz w:val="24"/>
          <w:szCs w:val="24"/>
        </w:rPr>
      </w:pPr>
      <w:r w:rsidRPr="009F46B6">
        <w:rPr>
          <w:rFonts w:ascii="Times New Roman" w:eastAsia="Calibri" w:hAnsi="Times New Roman" w:cs="Times New Roman"/>
          <w:b/>
          <w:sz w:val="24"/>
          <w:szCs w:val="24"/>
        </w:rPr>
        <w:t>Примерные вопросы для подготовки к зачету по дисциплине</w:t>
      </w:r>
    </w:p>
    <w:p w:rsidR="00F4577A" w:rsidRPr="009F46B6" w:rsidRDefault="00F4577A" w:rsidP="00F4577A">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p w:rsidR="00F4577A" w:rsidRPr="009F46B6" w:rsidRDefault="00F4577A" w:rsidP="00F4577A">
      <w:pPr>
        <w:widowControl w:val="0"/>
        <w:tabs>
          <w:tab w:val="left" w:pos="9498"/>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Понятие ценностей в юридической профессии.</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Профессиональные качества и навыки юриста как основа успешной профессиональной деятельности.</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Понятие и виды профессиональных ценностей юриста.</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Профессиональная этика юриста.</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Кодекс чести юриста.</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Основные принципы начального этапа работы по делу.</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Получение сведений о проблеме обратившегося лица.</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Учение о юридических фактах.</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Юридический состав.</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Юридически значимые обстоятельства для дела.</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Интервьюирование клиента: понятие и задачи.</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Этапы интервьюирования клиента.</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Основы успешного интервьюирования клиента.</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Составление резюме и постановка задач.</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Анализ дела и выработка позиции по делу.</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Правовая квалификация ситуации, определение проблемы.</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Установление возможных способов решения проблемы.</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Анализ  доказательств, выработка и анализ позиций.</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Понятие и задачи консультирования.</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Основы успешного консультирования клиента.</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Этапы консультирования клиента, определение позиции по делу.</w:t>
      </w:r>
    </w:p>
    <w:p w:rsidR="00F4577A" w:rsidRPr="009F46B6" w:rsidRDefault="00F4577A" w:rsidP="008F64B3">
      <w:pPr>
        <w:numPr>
          <w:ilvl w:val="0"/>
          <w:numId w:val="13"/>
        </w:numPr>
        <w:tabs>
          <w:tab w:val="left" w:pos="426"/>
          <w:tab w:val="left" w:pos="993"/>
        </w:tabs>
        <w:suppressAutoHyphens/>
        <w:snapToGrid w:val="0"/>
        <w:spacing w:after="0" w:line="240" w:lineRule="auto"/>
        <w:rPr>
          <w:rFonts w:ascii="Times New Roman" w:eastAsia="Calibri" w:hAnsi="Times New Roman" w:cs="Times New Roman"/>
          <w:sz w:val="24"/>
          <w:szCs w:val="24"/>
        </w:rPr>
      </w:pPr>
      <w:r w:rsidRPr="009F46B6">
        <w:rPr>
          <w:rFonts w:ascii="Times New Roman" w:eastAsia="Calibri" w:hAnsi="Times New Roman" w:cs="Times New Roman"/>
          <w:sz w:val="24"/>
          <w:szCs w:val="24"/>
        </w:rPr>
        <w:t>Реализация позиции по делу.</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Техника составления юридических документов.</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Понятие и сущность доказывания.</w:t>
      </w:r>
    </w:p>
    <w:p w:rsidR="00F4577A" w:rsidRPr="009F46B6" w:rsidRDefault="00F4577A" w:rsidP="008F64B3">
      <w:pPr>
        <w:numPr>
          <w:ilvl w:val="0"/>
          <w:numId w:val="13"/>
        </w:numPr>
        <w:tabs>
          <w:tab w:val="left" w:pos="426"/>
          <w:tab w:val="left" w:pos="993"/>
        </w:tabs>
        <w:suppressAutoHyphens/>
        <w:snapToGrid w:val="0"/>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Доказывание в гражданском судопроизводстве.</w:t>
      </w:r>
    </w:p>
    <w:p w:rsidR="00F4577A" w:rsidRPr="009F46B6" w:rsidRDefault="00F4577A" w:rsidP="00F4577A">
      <w:pPr>
        <w:snapToGrid w:val="0"/>
        <w:spacing w:after="0" w:line="240" w:lineRule="auto"/>
        <w:rPr>
          <w:rFonts w:ascii="Times New Roman" w:eastAsia="Calibri" w:hAnsi="Times New Roman" w:cs="Times New Roman"/>
          <w:sz w:val="24"/>
          <w:szCs w:val="24"/>
        </w:rPr>
      </w:pPr>
    </w:p>
    <w:p w:rsidR="00A26CC2" w:rsidRPr="009F46B6" w:rsidRDefault="00A26CC2" w:rsidP="00A26CC2">
      <w:pPr>
        <w:snapToGrid w:val="0"/>
        <w:spacing w:after="0" w:line="240" w:lineRule="auto"/>
        <w:jc w:val="center"/>
        <w:rPr>
          <w:rFonts w:ascii="Times New Roman" w:eastAsia="Calibri" w:hAnsi="Times New Roman" w:cs="Times New Roman"/>
          <w:sz w:val="24"/>
          <w:szCs w:val="24"/>
        </w:rPr>
      </w:pPr>
      <w:r w:rsidRPr="009F46B6">
        <w:rPr>
          <w:rFonts w:ascii="Times New Roman" w:hAnsi="Times New Roman" w:cs="Times New Roman"/>
          <w:b/>
          <w:sz w:val="24"/>
          <w:szCs w:val="24"/>
          <w:lang w:eastAsia="en-US"/>
        </w:rPr>
        <w:t>Система стандартизированных заданий</w:t>
      </w:r>
      <w:r w:rsidRPr="009F46B6">
        <w:rPr>
          <w:rFonts w:ascii="Times New Roman" w:hAnsi="Times New Roman" w:cs="Times New Roman"/>
          <w:b/>
          <w:sz w:val="24"/>
          <w:szCs w:val="24"/>
        </w:rPr>
        <w:t xml:space="preserve"> для проведения тест-тренинга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1.</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Какая статья Конституции РФ гарантирует право каждому на получение квалифицированной юридической помощи?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Статья 7;</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Статья 37;</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Статья 48;</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Статья 49;</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Статья 57.</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Адвокатской деятельностью является: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Квалифицированная юридическая помощь, оказываемая на профессиональной основе лицами, получившими статус адвоката в порядке, установленном законодательством;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Юридическая помощь, оказываемая работниками юридических служб организаций;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3)      Юридическая помощь, оказываемая работниками органов государственной власти и органов местного самоуправления;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Юридическая помощь, оказываемая участниками и работниками организаций, оказывающих юридические услуги;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Юридическая помощь, оказываемая нотариусами.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Какое из перечисленных адвокатских формирований не является юридическим лицом?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Адвокатский кабинет;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Адвокатское бюро;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Юридическая консультация;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Коллегия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Адвокатская палата.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Представителями организаций в гражданском судопроизводстве могут выступать:</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Адвокаты;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Работники, состоящие в штате данных организаций;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Граждане, оказывающие юридические услуги населению;</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Нотариусы;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1 и 2 варианты ответов верны.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Адвокаты иностранных государств не допускаются к оказанию юридической помощи на территории РФ по вопросам, связанным с:</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Получением наследства;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Неисполнением договорных обязательств;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Государственной тайной РФ;</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Компенсацией морального вреда;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Взысканием неустойки.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2.</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Адвокатура действует на основе принципов: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Законности;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Независимости;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Самоуправления;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Корпоративности;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Все утверждения верны.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Адвокатура является: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Профессиональным сообществом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Органом государственной власти;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Органом местного самоуправления;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Государственным учреждением;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Коммерческой организацией.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Оказывая юридическую помощь, адвокат: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Дает консультации и справки по правовым вопросам;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Составляет заявления, жалобы, ходатайства и другие документы правового характера;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Представляет интересы доверителя в конституционном судопроизводстве;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Участвует в качестве представителя доверителя в гражданском и административном судопроизводстве;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Все утверждения верны.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Какой из кодексов устанавливает обязательные для каждого адвоката правила его поведения при осуществлении адвокатской деятельности на основе нравственных критериев и традиций адвокатуры?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Гражданский кодекс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2)      Арбитражный процессуальный кодекс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Кодекс Российской Федерации об административных правонарушениях;</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Кодекс профессиональной этики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Трудовой кодекс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Кто вправе требовать от адвоката и его доверителя предъявления соглашения об оказании юридической помощи для вступления адвоката в дело?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Управляющий партнер;</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Президент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Член ревизионной комиссии;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Член квалификационной комиссии;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Никто не вправе требовать от адвоката и его доверителя предъявления соглашения для вступления адвоката в дело.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3.</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Адвокат вправе: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Принимать от лица, обратившегося к нему за оказанием юридической помощи, поручение в случае, если оно имеет заведомо незаконный характер;</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Делать публичные заявления о доказанности вины доверителя, если тот ее отрицает;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Разглашать сведения, сообщенные ему доверителем в связи с оказанием последнему юридической помощи, без согласия доверителя;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Отказаться от принятой на себя защиты.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Адвокат не вправе: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Привлекать на договорной основе специалистов для разъяснения вопросов, связанных с оказанием юридической помощи;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Принимать от лица, обратившегося к нему за оказанием юридической помощи, поручение в случае, если он состоит в родственных или семейных отношениях с должностным лицом, которое принимает участие в расследовании или рассмотрении данного дела: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Опрашивать с их согласия лиц, предположительно владеющих информацией, относящейся к делу, по которому адвокат оказывает юридическую помощь;</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Беспрепятственно встречаться со своим доверителем наедине, в условиях, обеспечивающих конфиденциальность, без ограничения числа свиданий и их продолжительности;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Фиксировать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Адвокат обязан:</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Оказывать юридическую помощь гражданам Российской Федерации бесплатно в случаях, предусмотренных Федеральным законом «Об адвокатской деятельности и адвокатуре в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Постоянно совершенствовать свои знания и повышать свою квалификацию;</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Соблюдать кодекс профессиональной этики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Все утверждения верны.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В какой статье ФЗ «Об адвокатской деятельности и адвокатуре» содержится определение адвокатской тайны?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Статье 3;</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2)      Статье 5;</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Статье 8;</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Статье 9;</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Статье 11.</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Статус адвоката в Российской Федерации вправе приобрести: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Лицо, имеющее высшее юридическое образование и стаж работы по юридической специальности не менее 1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Лицо, получившее высшее юридическое образование в имеющем государственную аккредитацию образовательном учреждении высшего профессионального образования, и стаж работы по юридической специальности не менее двух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Лицо, имеющее высшее образование и стаж работы не менее двух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Лицо, имеющее высшее юридическое образование и прошедшее стажировку в адвокатском образовании в течение 6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5)      Лицо, имеющее непогашенную или неснятую судимость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4.</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Квалификационная комиссия адвокатской палаты субъекта Российской Федерации при необходимости организует в течение … проверку достоверности документов и сведений, представленных претендентом: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1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2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3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14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20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Претендент, не сдавший квалификационный экзамен, допускается к повторной процедуре сдачи квалификационного экзамена, не ранее чем через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1 месяц;</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2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3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6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1 год.</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Квалификационная комиссия в …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Двухмесячный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Трехмесячный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Четырехмесячный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Пятимесячный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Шестимесячный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Статус адвоката присваивается претенденту на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5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10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20лет;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25лет;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Неопределенный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Статус адвоката ограничивается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60-летним возрастом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70-летним возрастом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75-летним возрастом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80-летним возрастом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Не ограничивается определенным возрастом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Задание 5.</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Территориальный орган юстиции ежегодно не позднее … направляет в адвокатскую палату копию регионального реестра адвокатов субъекта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1 февраля;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1 марта;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1 июня;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1 августа;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1 октября.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В какой срок со дня принятия решения о присвоении претенденту статуса адвоката квалификационная комиссия уведомляет об этом территориальный орган юстиции?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В течение 3-х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В течение 5-ти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В течение 7-ми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В течение 10-ти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5)      В течение 14-ти дней.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В какой срок со дня получения уведомления квалификационной комиссии о присвоении претенденту статуса адвоката территориальный орган юстиции вносит сведения об адвокате в региональный реестр и выдает адвокату соответствующее удостоверение?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10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15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20 дней;</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1 месяц;</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2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В какой срок со дня присвоения статуса адвоката адвокат обязан уведомить совет адвокатской палаты об избранной им форме адвокатского образования?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1 месяц;</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2.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3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4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5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По каким основаниям приостанавливается статус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Избрание адвоката в орган государственной власти или орган местного самоуправления на период работы на постоянной основе;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Вступление в законную силу решения суда о признании адвоката недееспособным;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Вступление в законную силу решения суда о признании адвоката ограниченно дееспособным;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Вступление в законную силу решения суда об объявлении адвоката умершим;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Вступление в законную силу приговора суда о признании адвоката виновным в совершении умышленного преступления.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6.</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По каким основаниям советом адвокатской палаты субъекта Российской Федерации прекращается статус адвоката?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Избрание адвоката в орган государственной власти или орган местного самоуправления на период работы на постоянной основе;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Неспособность адвоката более шести месяцев исполнять свои профессиональные обязанности;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Призыв адвоката на военную службу;</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Признание адвоката безвестно отсутствующим в установленном федеральном законом порядке;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5)      Подача адвокатом заявления о прекращении статуса адвоката в совет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Формами адвокатских образований являются: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Адвокатский кабинет;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Коллегия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Адвокатское бюро;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Юридическая консультация;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Все утверждения верны.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Адвокат, принявший решение осуществлять адвокатскую деятельность индивидуально, учреждает: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Адвокатский кабинет;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Адвокатское бюро;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Юридическую консультацию;</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Юридический отдел;</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Юридическое управление.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Ведение общих дел адвокатского бюро осуществляет: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Управляющий партнер, если иное не установлено партнерским договором;</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Специально нанятый и работающий по трудовому соглашению специалист, имеющий высшее юридическое образование;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Работающий по трудовому договору специалист, имеющий организаторские способности и опыт управленческой работы;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Совет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Президент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Менее двух;</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Менее трех;</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Менее четырех;</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Менее пяти;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Менее шести.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7.</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Два и более адвоката вправе учредить:</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Юридическую консультацию;</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Адвокатскую палату;</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Адвокатское бюро;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Коллегию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Правильные ответы 3 и 4.</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Адвокат, имеющий адвокатский стаж не менее …, вправе иметь стажера: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Одного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Двух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Трех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Четырех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Пяти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Срок стажировки в соответствии с ФЗ «Об адвокатской деятельности и адвокатуре в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От 3 месяцев до 6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От шести месяцев до одного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От одного года до двух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4)      От шести месяцев до двух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От одного года до трех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На территории субъекта Российской Федерации может быть образована: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Только одна адвокатская палата;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Две адвокатские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Три адвокатские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Межрегиональная адвокатская палата;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Межтерриториальная адвокатская палата.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Высшим органом адвокатской палаты субъекта Российской Федерации является: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Собрание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Совет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Адвокатское бюро;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Квалификационная комиссия;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Адвокатский кабинет.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8.</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Как часто созывается собрание (конференция) адвокатов адвокатской палаты субъекта Российской Федерации?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Не реже одного раза в шесть месяцев;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Не реже одного раза в год;</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Не реже одного раза в три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Не реже одного раза в два месяца;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Не реже одного раза в месяц.</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К компетенции Собрания (конференции) адвокатов относятся: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Избрание членов ревизионной комиссии;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Определение порядка выплаты вознаграждения за счет средств адвокатской палаты адвокатам, оказывающим юридическую помощь гражданам Российской Федерации бесплатно;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Рассмотрение жалоб на действия (бездействия) адвокатов с учетом заключения квалификационной комиссии;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Содействие обеспечению адвокатских образований служебными помещениями;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Осуществление методической деятельности.</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3. Коллегиальным исполнительным органом адвокатской палаты является:</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Конференция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Коллегия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Совет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Собрание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Адвокатское бюро.</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4. Совет избирается собранием (конференцией) адвокатов тайным голосованием в количестве не более:</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3-х человек;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5-ти человек;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10-ти человек;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12-ти человек;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15-ти человек.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5. Совет адвокатской палаты избирает из своего состава президента адвокатской палаты сроком на: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5 лет;</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4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3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2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lastRenderedPageBreak/>
        <w:t>5)      1год.</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 </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Задание 9.</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1. Совет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Защищает социальные и профессиональные права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Избирает членов квалификационной комиссии из числа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Избирает членов ревизионной комиссии из числа адвокатов;</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Утверждает смету расходов на содержание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Создает целевые фонды адвокатской палаты.</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Вопрос 2. Квалификационная комиссия формируется на срок:</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1)      1 год;</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2)      2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3)      3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4)      4 года;</w:t>
      </w:r>
    </w:p>
    <w:p w:rsidR="00A26CC2" w:rsidRPr="009F46B6" w:rsidRDefault="00A26CC2" w:rsidP="00A26CC2">
      <w:pPr>
        <w:spacing w:after="0" w:line="240" w:lineRule="auto"/>
        <w:ind w:firstLine="567"/>
        <w:jc w:val="both"/>
        <w:rPr>
          <w:rFonts w:ascii="Times New Roman" w:hAnsi="Times New Roman" w:cs="Times New Roman"/>
          <w:sz w:val="24"/>
          <w:szCs w:val="24"/>
          <w:lang w:eastAsia="en-US"/>
        </w:rPr>
      </w:pPr>
      <w:r w:rsidRPr="009F46B6">
        <w:rPr>
          <w:rFonts w:ascii="Times New Roman" w:hAnsi="Times New Roman" w:cs="Times New Roman"/>
          <w:sz w:val="24"/>
          <w:szCs w:val="24"/>
          <w:lang w:eastAsia="en-US"/>
        </w:rPr>
        <w:t>5)      5 лет.</w:t>
      </w:r>
    </w:p>
    <w:p w:rsidR="00A26CC2" w:rsidRPr="009F46B6" w:rsidRDefault="00A26CC2" w:rsidP="00A26CC2">
      <w:pPr>
        <w:spacing w:after="0" w:line="240" w:lineRule="auto"/>
        <w:jc w:val="center"/>
        <w:rPr>
          <w:rFonts w:ascii="Times New Roman" w:hAnsi="Times New Roman" w:cs="Times New Roman"/>
          <w:b/>
          <w:sz w:val="24"/>
          <w:szCs w:val="24"/>
          <w:lang w:eastAsia="en-US"/>
        </w:rPr>
      </w:pPr>
    </w:p>
    <w:p w:rsidR="00A26CC2" w:rsidRPr="009F46B6" w:rsidRDefault="00A26CC2" w:rsidP="00A26CC2">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МЕТОДИЧЕСКИЕ МАТЕРИАЛЫ, ОПРЕДЕЛЯЮЩИЕ ПРОЦЕДУРЫ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ОЦЕНИВАНИЯ ЗНАНИЙ, УМЕНИЙ, НАВЫКОВ И (ИЛИ) ОПЫТА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 xml:space="preserve">ДЕЯТЕЛЬНОСТИ, ХАРАКТЕРИЗУЮЩИХ ЭТАПЫ </w:t>
      </w:r>
    </w:p>
    <w:p w:rsidR="00F4577A" w:rsidRPr="009F46B6" w:rsidRDefault="00F4577A" w:rsidP="00F4577A">
      <w:pPr>
        <w:spacing w:after="0" w:line="240" w:lineRule="auto"/>
        <w:jc w:val="center"/>
        <w:rPr>
          <w:rFonts w:ascii="Times New Roman" w:hAnsi="Times New Roman" w:cs="Times New Roman"/>
          <w:b/>
          <w:sz w:val="24"/>
          <w:szCs w:val="24"/>
          <w:lang w:eastAsia="en-US"/>
        </w:rPr>
      </w:pPr>
      <w:r w:rsidRPr="009F46B6">
        <w:rPr>
          <w:rFonts w:ascii="Times New Roman" w:hAnsi="Times New Roman" w:cs="Times New Roman"/>
          <w:b/>
          <w:sz w:val="24"/>
          <w:szCs w:val="24"/>
          <w:lang w:eastAsia="en-US"/>
        </w:rPr>
        <w:t>ФОРМИРОВАНИЯ КОМПЕТЕНЦИЙ</w:t>
      </w:r>
    </w:p>
    <w:p w:rsidR="00F4577A" w:rsidRPr="009F46B6" w:rsidRDefault="00F4577A" w:rsidP="00F4577A">
      <w:pPr>
        <w:spacing w:after="0" w:line="240" w:lineRule="auto"/>
        <w:jc w:val="center"/>
        <w:rPr>
          <w:rFonts w:ascii="Times New Roman" w:hAnsi="Times New Roman" w:cs="Times New Roman"/>
          <w:b/>
          <w:sz w:val="24"/>
          <w:szCs w:val="24"/>
          <w:lang w:eastAsia="en-US"/>
        </w:rPr>
      </w:pPr>
    </w:p>
    <w:p w:rsidR="00F4577A" w:rsidRPr="009F46B6" w:rsidRDefault="00F4577A" w:rsidP="00F4577A">
      <w:pPr>
        <w:spacing w:after="0" w:line="240" w:lineRule="auto"/>
        <w:rPr>
          <w:rFonts w:ascii="Times New Roman" w:hAnsi="Times New Roman" w:cs="Times New Roman"/>
          <w:sz w:val="24"/>
          <w:szCs w:val="24"/>
          <w:lang w:eastAsia="en-US"/>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162"/>
        <w:gridCol w:w="7943"/>
      </w:tblGrid>
      <w:tr w:rsidR="009F46B6" w:rsidRPr="009F46B6" w:rsidTr="00A26CC2">
        <w:tc>
          <w:tcPr>
            <w:tcW w:w="54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 п/п</w:t>
            </w:r>
          </w:p>
        </w:tc>
        <w:tc>
          <w:tcPr>
            <w:tcW w:w="1162"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Наименование</w:t>
            </w:r>
            <w:r w:rsidRPr="009F46B6">
              <w:rPr>
                <w:rFonts w:ascii="Times New Roman" w:hAnsi="Times New Roman" w:cs="Times New Roman"/>
                <w:sz w:val="24"/>
                <w:szCs w:val="24"/>
                <w:lang w:val="en-US" w:eastAsia="en-US"/>
              </w:rPr>
              <w:t xml:space="preserve"> </w:t>
            </w:r>
            <w:r w:rsidRPr="009F46B6">
              <w:rPr>
                <w:rFonts w:ascii="Times New Roman" w:hAnsi="Times New Roman" w:cs="Times New Roman"/>
                <w:sz w:val="24"/>
                <w:szCs w:val="24"/>
                <w:lang w:eastAsia="en-US"/>
              </w:rPr>
              <w:t>оценочного средства</w:t>
            </w:r>
          </w:p>
        </w:tc>
        <w:tc>
          <w:tcPr>
            <w:tcW w:w="7943"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Руководящие начала, которым должен следовать преподаватель в ходе процедуры оценивания знаний, умений, навыков и (или) опыта деятельности, характеризующей этапы формирования компетенций</w:t>
            </w:r>
          </w:p>
        </w:tc>
      </w:tr>
      <w:tr w:rsidR="009F46B6" w:rsidRPr="009F46B6" w:rsidTr="00A26CC2">
        <w:trPr>
          <w:trHeight w:val="140"/>
        </w:trPr>
        <w:tc>
          <w:tcPr>
            <w:tcW w:w="540"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right="-135"/>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1</w:t>
            </w:r>
          </w:p>
        </w:tc>
        <w:tc>
          <w:tcPr>
            <w:tcW w:w="1162"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2</w:t>
            </w:r>
          </w:p>
        </w:tc>
        <w:tc>
          <w:tcPr>
            <w:tcW w:w="7943" w:type="dxa"/>
            <w:tcBorders>
              <w:top w:val="single" w:sz="4" w:space="0" w:color="auto"/>
              <w:left w:val="single" w:sz="4" w:space="0" w:color="auto"/>
              <w:bottom w:val="single" w:sz="4" w:space="0" w:color="auto"/>
              <w:right w:val="single" w:sz="4" w:space="0" w:color="auto"/>
            </w:tcBorders>
            <w:vAlign w:val="center"/>
            <w:hideMark/>
          </w:tcPr>
          <w:p w:rsidR="00F4577A" w:rsidRPr="009F46B6" w:rsidRDefault="00F4577A">
            <w:pPr>
              <w:tabs>
                <w:tab w:val="center" w:pos="4677"/>
                <w:tab w:val="right" w:pos="9355"/>
              </w:tabs>
              <w:suppressAutoHyphens/>
              <w:spacing w:after="0" w:line="240" w:lineRule="auto"/>
              <w:ind w:left="-81" w:right="-97"/>
              <w:jc w:val="center"/>
              <w:rPr>
                <w:rFonts w:ascii="Times New Roman" w:hAnsi="Times New Roman" w:cs="Times New Roman"/>
                <w:sz w:val="24"/>
                <w:szCs w:val="24"/>
                <w:lang w:eastAsia="en-US"/>
              </w:rPr>
            </w:pPr>
            <w:r w:rsidRPr="009F46B6">
              <w:rPr>
                <w:rFonts w:ascii="Times New Roman" w:hAnsi="Times New Roman" w:cs="Times New Roman"/>
                <w:sz w:val="24"/>
                <w:szCs w:val="24"/>
                <w:lang w:eastAsia="en-US"/>
              </w:rPr>
              <w:t>3</w:t>
            </w:r>
          </w:p>
        </w:tc>
      </w:tr>
      <w:tr w:rsidR="009F46B6" w:rsidRPr="009F46B6" w:rsidTr="00A26CC2">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4"/>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i/>
                <w:sz w:val="24"/>
                <w:szCs w:val="24"/>
                <w:lang w:eastAsia="en-US"/>
              </w:rPr>
              <w:t>Логическая схема (ЛС)</w:t>
            </w:r>
          </w:p>
        </w:tc>
        <w:tc>
          <w:tcPr>
            <w:tcW w:w="7943"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При использовании преподавателем логической схемы он оценивает умения и навыки обучающегося по схематическому представлению некоторого объема знаний по учебной дисциплине (модулю), выраженных в специальных, присущих только этой дисциплине (модулю) терминах и категориях, по принципу иерархии и взаимосвязей между различными структурными звеньями.</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Помимо (кроме) этого, преподаватель может предложить обучающемуся представить логическую схему, демонстрирующую знания и навыки обучающегося проводить межпредметные связи в рамках раздела (темы) модуля, дисциплины, исходя из полученных знаний в ходе освоения учебной дисциплины.</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Использование логических схем предоставляет вариативность в  оперативном методе решения проблемы на основе стимулирования творческой активности, при котором участникам обсуждения предлагают высказывать как можно большее количество вариантов решения, в том числе самых фантастичных. Затем из общего числа высказанных идей отбирают наиболее удачные, которые могут быть использованы на практике. Суть процедуры использования логической схемы заключается в том, что процесс выдвижения, предложения идей отделен от процесса их критической оценки и отбора. Кроме того, используются разнообразные приемы "включения" фантазии, для лучшего использования "чисто человеческого" потенциала в поиске решений. Доминантным априорным </w:t>
            </w:r>
            <w:r w:rsidRPr="009F46B6">
              <w:rPr>
                <w:rFonts w:ascii="Times New Roman" w:hAnsi="Times New Roman" w:cs="Times New Roman"/>
                <w:sz w:val="24"/>
                <w:szCs w:val="24"/>
                <w:lang w:eastAsia="en-US"/>
              </w:rPr>
              <w:lastRenderedPageBreak/>
              <w:t>результатом всегда является готовая логическая схема, понятная всем участникам (обучающимся).</w:t>
            </w:r>
          </w:p>
        </w:tc>
      </w:tr>
      <w:tr w:rsidR="009F46B6" w:rsidRPr="009F46B6" w:rsidTr="00A26CC2">
        <w:trPr>
          <w:trHeight w:val="560"/>
        </w:trPr>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4"/>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hAnsi="Times New Roman" w:cs="Times New Roman"/>
                <w:i/>
                <w:sz w:val="24"/>
                <w:szCs w:val="24"/>
                <w:lang w:eastAsia="en-US"/>
              </w:rPr>
              <w:t>Глоссар-</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i/>
                <w:sz w:val="24"/>
                <w:szCs w:val="24"/>
                <w:lang w:eastAsia="en-US"/>
              </w:rPr>
              <w:t>ный тренинг (ГТ)</w:t>
            </w:r>
          </w:p>
        </w:tc>
        <w:tc>
          <w:tcPr>
            <w:tcW w:w="7943"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При использовании преподавателем глоссарного тренинга преподаватель оценивает умения и навыки обучающегося по владению терминологией в рамках дисциплины, а также возможность обучающегося оперировать изученным понятийным аппаратом.</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Учебное занятие проводится с применением глоссария, который разрабатывают и подбирают обучающиеся, исходя из границ конкретного раздела (темы) учебной дисциплины.</w:t>
            </w:r>
          </w:p>
          <w:p w:rsidR="00F4577A" w:rsidRPr="009F46B6" w:rsidRDefault="00F4577A">
            <w:pPr>
              <w:tabs>
                <w:tab w:val="center" w:pos="4677"/>
                <w:tab w:val="right" w:pos="9355"/>
              </w:tabs>
              <w:suppressAutoHyphens/>
              <w:spacing w:after="0" w:line="240" w:lineRule="auto"/>
              <w:ind w:left="-81" w:right="-97"/>
              <w:rPr>
                <w:rFonts w:ascii="Times New Roman" w:eastAsia="Calibri" w:hAnsi="Times New Roman" w:cs="Times New Roman"/>
                <w:sz w:val="24"/>
                <w:szCs w:val="24"/>
              </w:rPr>
            </w:pPr>
            <w:r w:rsidRPr="009F46B6">
              <w:rPr>
                <w:rFonts w:ascii="Times New Roman" w:eastAsia="Calibri" w:hAnsi="Times New Roman" w:cs="Times New Roman"/>
                <w:sz w:val="24"/>
                <w:szCs w:val="24"/>
              </w:rPr>
              <w:t>Глоссарный тренинг - это оценочное средство, целью которого является формирование недостающих поведенческих навыков и умений. Эта форма групповой работы позволяет работать с жизненными ситуациями. Тренинг как форма групповой работы позволяет использовать самые разнообразные интерактивные технологии. Активные групповые методы, применяемые в тренинге, составляют три блока:</w:t>
            </w:r>
          </w:p>
          <w:p w:rsidR="00F4577A" w:rsidRPr="009F46B6" w:rsidRDefault="00F4577A">
            <w:pPr>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 дискуссионные методы глоссарного тренинга (групповая дискуссия, разбор ситуаций из практики, моделирование практических ситуаций, метод кейсов и др. с обязательным использованием понятийного аппарата в рамках темы (раздела) дисциплины);</w:t>
            </w:r>
          </w:p>
          <w:p w:rsidR="00F4577A" w:rsidRPr="009F46B6" w:rsidRDefault="00F4577A">
            <w:pPr>
              <w:spacing w:after="0" w:line="240" w:lineRule="auto"/>
              <w:jc w:val="both"/>
              <w:rPr>
                <w:rFonts w:ascii="Times New Roman" w:eastAsia="Calibri" w:hAnsi="Times New Roman" w:cs="Times New Roman"/>
                <w:sz w:val="24"/>
                <w:szCs w:val="24"/>
              </w:rPr>
            </w:pPr>
            <w:r w:rsidRPr="009F46B6">
              <w:rPr>
                <w:rFonts w:ascii="Times New Roman" w:eastAsia="Calibri" w:hAnsi="Times New Roman" w:cs="Times New Roman"/>
                <w:sz w:val="24"/>
                <w:szCs w:val="24"/>
              </w:rPr>
              <w:t>- игровые методы глоссарного тренинга (имитационные,  деловые, ролевые игры, мозговой штурм и др. с обязательным использованием понятийного аппарата в рамках темы (раздела) дисциплины).</w:t>
            </w:r>
          </w:p>
        </w:tc>
      </w:tr>
      <w:tr w:rsidR="009F46B6" w:rsidRPr="009F46B6" w:rsidTr="00A26CC2">
        <w:trPr>
          <w:trHeight w:val="560"/>
        </w:trPr>
        <w:tc>
          <w:tcPr>
            <w:tcW w:w="540" w:type="dxa"/>
            <w:tcBorders>
              <w:top w:val="single" w:sz="4" w:space="0" w:color="auto"/>
              <w:left w:val="single" w:sz="4" w:space="0" w:color="auto"/>
              <w:bottom w:val="single" w:sz="4" w:space="0" w:color="auto"/>
              <w:right w:val="single" w:sz="4" w:space="0" w:color="auto"/>
            </w:tcBorders>
          </w:tcPr>
          <w:p w:rsidR="00A26CC2" w:rsidRPr="009F46B6" w:rsidRDefault="00A26CC2" w:rsidP="008F64B3">
            <w:pPr>
              <w:numPr>
                <w:ilvl w:val="0"/>
                <w:numId w:val="14"/>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tcPr>
          <w:p w:rsidR="00A26CC2" w:rsidRPr="009F46B6" w:rsidRDefault="00A26CC2" w:rsidP="00C21BCB">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hAnsi="Times New Roman" w:cs="Times New Roman"/>
                <w:i/>
                <w:sz w:val="24"/>
                <w:szCs w:val="24"/>
                <w:lang w:eastAsia="en-US"/>
              </w:rPr>
              <w:t>Тест-тренинг</w:t>
            </w:r>
          </w:p>
        </w:tc>
        <w:tc>
          <w:tcPr>
            <w:tcW w:w="7943" w:type="dxa"/>
            <w:tcBorders>
              <w:top w:val="single" w:sz="4" w:space="0" w:color="auto"/>
              <w:left w:val="single" w:sz="4" w:space="0" w:color="auto"/>
              <w:bottom w:val="single" w:sz="4" w:space="0" w:color="auto"/>
              <w:right w:val="single" w:sz="4" w:space="0" w:color="auto"/>
            </w:tcBorders>
          </w:tcPr>
          <w:p w:rsidR="00A26CC2" w:rsidRPr="009F46B6" w:rsidRDefault="00A26CC2"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Тестирование позволяет выявить уровень знаний, умений и навыков, способностей и других качеств обучающегося, а также их соответствие определенным нормам путем анализа способов выполнения испытуемым ряда специальных заданий. Тест – это стандартизированное задание или особым образом связанные между собой задания, которые позволяют диагностировать меру выраженности исследуемого свойства у испытуемого, его психологические характеристики, а также отношение к тем или иным объектам. В результате тестирования обычно получают некоторую количественную характеристику, показывающую меру выраженности исследуемой особенности у личности. Она должна быть соотносима с установленными для данной категории испытуемых нормами. Таким образом, при проведении занятий преподаватель с помощью тестирования должен определить имеющийся уровень развития некоторого свойства в объекте исследования и сравнить его с эталоном или с развитием этого качества у испытуемого в более ранний период.</w:t>
            </w:r>
          </w:p>
          <w:p w:rsidR="00A26CC2" w:rsidRPr="009F46B6" w:rsidRDefault="00A26CC2"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Тесты обычно содержат вопросы и задания, требующие очень краткого, иногда альтернативного ответа («да» или «нет», «больше» или «меньше» и т.д.), выбора одного из приводимых ответов или ответов по балльной системе. Тестовые задания обычно отличаются диагностичностью, их выполнение и обработка не отнимают много времени. </w:t>
            </w:r>
          </w:p>
          <w:p w:rsidR="00A26CC2" w:rsidRPr="009F46B6" w:rsidRDefault="00A26CC2" w:rsidP="00C21BCB">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При проведении тестирования следует соблюдать ряд условий. Во-первых, нужно определить и ориентироваться на некоторую норму, что позволит объективно сравнивать между собой результаты и достижения различных испытуемых. Тест-тренинг на выявление уровня сформированности знаний, умений и навыков по учебной дисциплине применяется на основе представлений о критериях оценки знаний, умений и навыков учащихся и соответствующих норм отметок или могут быть рассчитаны лишь на сравнение испытуемых между собой по успешности выполнения ими заданий. Обучающиеся должны находиться в одинаковых условиях выполнения задания (независимо от времени и места), что позволяет </w:t>
            </w:r>
            <w:r w:rsidRPr="009F46B6">
              <w:rPr>
                <w:rFonts w:ascii="Times New Roman" w:hAnsi="Times New Roman" w:cs="Times New Roman"/>
                <w:sz w:val="24"/>
                <w:szCs w:val="24"/>
                <w:lang w:eastAsia="en-US"/>
              </w:rPr>
              <w:lastRenderedPageBreak/>
              <w:t>объективно оценить и сравнить полученные результаты.</w:t>
            </w:r>
          </w:p>
        </w:tc>
      </w:tr>
      <w:tr w:rsidR="009F46B6" w:rsidRPr="009F46B6" w:rsidTr="00A26CC2">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4"/>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i/>
                <w:sz w:val="24"/>
                <w:szCs w:val="24"/>
                <w:lang w:eastAsia="en-US"/>
              </w:rPr>
              <w:t>Коллек-тивный тренинг (КТ)</w:t>
            </w:r>
            <w:r w:rsidRPr="009F46B6">
              <w:rPr>
                <w:rFonts w:ascii="Times New Roman" w:hAnsi="Times New Roman" w:cs="Times New Roman"/>
                <w:sz w:val="24"/>
                <w:szCs w:val="24"/>
                <w:lang w:eastAsia="en-US"/>
              </w:rPr>
              <w:t>:</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b/>
                <w:i/>
                <w:iCs/>
                <w:sz w:val="24"/>
                <w:szCs w:val="24"/>
                <w:lang w:eastAsia="en-US"/>
              </w:rPr>
            </w:pPr>
            <w:r w:rsidRPr="009F46B6">
              <w:rPr>
                <w:rFonts w:ascii="Times New Roman" w:hAnsi="Times New Roman" w:cs="Times New Roman"/>
                <w:i/>
                <w:iCs/>
                <w:sz w:val="24"/>
                <w:szCs w:val="24"/>
                <w:lang w:eastAsia="en-US"/>
              </w:rPr>
              <w:t>дискуссия, деловая игра, «круглый стол»</w:t>
            </w:r>
          </w:p>
        </w:tc>
        <w:tc>
          <w:tcPr>
            <w:tcW w:w="7943"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 xml:space="preserve">При использовании преподавателем  коллективного треннинга он проводит коллективное занятие по заранее разработанному сценарию с использованием активных методов обучения. </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Преподаватель должен учитывать, что деловая и/или ролевая игра - 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Использование подобного оценочного средства позволит оценить умение обучающегося анализировать и решать типичные профессиональные задачи.</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Наиболее часто встречающаяся форма коллективного треннинга - «Круглый стол» / дискуссия. Преподаватель в данном случае должен организовать интерактивные учебные занятия, позволяющие включить обучающихся в процесс обсуждения спорного вопроса, проблемы и оценить их умение аргументировать собственную точку зрения. Занятие может быть проведено по традиционной (контактной) технологии, либо с использованием  телекоммуникационных технологий.</w:t>
            </w:r>
          </w:p>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Дискуссия – это всестороннее обсуждение спорного вопроса в публичном собрании, в частной беседе, споре. Другими словами, дискуссия заключается в коллективном обсуждении какого-либо вопроса, проблемы или сопоставлении информации, идей, мнений, предложений. Цели проведения дискуссии могут быть очень разнообразными: обучение, тренинг, диагностика, преобразование, изменение установок, стимулирование творчества и др. В основе «круглого стола» в форме дебатов - свободное высказывание, обмен мнениями по предложенному студентами тематическому тезису. Участники дебатов приводят примеры, факты, аргументируют, логично доказывают, поясняют, дают информацию и т.д. Процедура дебатов не допускает личностных оценок, эмоциональных проявлений. Обсуждается тема, а не отношение к ней отдельных участников. Основное отличие дебатов от дискуссий состоит в следующем: эта форма «круглого стола» посвящена однозначному ответу на поставленный вопрос – да или нет. Причем одна группа (утверждающие) является сторонниками положительного ответа, а другая группа (отрицающие) – сторонниками отрицательного ответа. Внутри каждой из групп могут образовываться 2 подгруппы, одна подгруппа – подбирает аргументы, а вторая – разрабатывает контраргументы.</w:t>
            </w:r>
          </w:p>
        </w:tc>
      </w:tr>
      <w:tr w:rsidR="00F4577A" w:rsidRPr="009F46B6" w:rsidTr="00A26CC2">
        <w:tc>
          <w:tcPr>
            <w:tcW w:w="540" w:type="dxa"/>
            <w:tcBorders>
              <w:top w:val="single" w:sz="4" w:space="0" w:color="auto"/>
              <w:left w:val="single" w:sz="4" w:space="0" w:color="auto"/>
              <w:bottom w:val="single" w:sz="4" w:space="0" w:color="auto"/>
              <w:right w:val="single" w:sz="4" w:space="0" w:color="auto"/>
            </w:tcBorders>
          </w:tcPr>
          <w:p w:rsidR="00F4577A" w:rsidRPr="009F46B6" w:rsidRDefault="00F4577A" w:rsidP="008F64B3">
            <w:pPr>
              <w:numPr>
                <w:ilvl w:val="0"/>
                <w:numId w:val="14"/>
              </w:numPr>
              <w:tabs>
                <w:tab w:val="center" w:pos="4677"/>
                <w:tab w:val="right" w:pos="9355"/>
              </w:tabs>
              <w:suppressAutoHyphens/>
              <w:snapToGrid w:val="0"/>
              <w:spacing w:after="0" w:line="240" w:lineRule="auto"/>
              <w:ind w:left="0" w:right="-135"/>
              <w:jc w:val="both"/>
              <w:rPr>
                <w:rFonts w:ascii="Times New Roman" w:hAnsi="Times New Roman" w:cs="Times New Roman"/>
                <w:sz w:val="24"/>
                <w:szCs w:val="24"/>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i/>
                <w:sz w:val="24"/>
                <w:szCs w:val="24"/>
                <w:lang w:eastAsia="en-US"/>
              </w:rPr>
            </w:pPr>
            <w:r w:rsidRPr="009F46B6">
              <w:rPr>
                <w:rFonts w:ascii="Times New Roman" w:hAnsi="Times New Roman" w:cs="Times New Roman"/>
                <w:i/>
                <w:sz w:val="24"/>
                <w:szCs w:val="24"/>
                <w:lang w:eastAsia="en-US"/>
              </w:rPr>
              <w:t>Зачет</w:t>
            </w:r>
          </w:p>
        </w:tc>
        <w:tc>
          <w:tcPr>
            <w:tcW w:w="7943" w:type="dxa"/>
            <w:tcBorders>
              <w:top w:val="single" w:sz="4" w:space="0" w:color="auto"/>
              <w:left w:val="single" w:sz="4" w:space="0" w:color="auto"/>
              <w:bottom w:val="single" w:sz="4" w:space="0" w:color="auto"/>
              <w:right w:val="single" w:sz="4" w:space="0" w:color="auto"/>
            </w:tcBorders>
            <w:hideMark/>
          </w:tcPr>
          <w:p w:rsidR="00F4577A" w:rsidRPr="009F46B6" w:rsidRDefault="00F4577A">
            <w:pPr>
              <w:tabs>
                <w:tab w:val="center" w:pos="4677"/>
                <w:tab w:val="right" w:pos="9355"/>
              </w:tabs>
              <w:suppressAutoHyphens/>
              <w:spacing w:after="0" w:line="240" w:lineRule="auto"/>
              <w:ind w:left="-81" w:right="-97"/>
              <w:rPr>
                <w:rFonts w:ascii="Times New Roman" w:hAnsi="Times New Roman" w:cs="Times New Roman"/>
                <w:sz w:val="24"/>
                <w:szCs w:val="24"/>
                <w:lang w:eastAsia="en-US"/>
              </w:rPr>
            </w:pPr>
            <w:r w:rsidRPr="009F46B6">
              <w:rPr>
                <w:rFonts w:ascii="Times New Roman" w:hAnsi="Times New Roman" w:cs="Times New Roman"/>
                <w:sz w:val="24"/>
                <w:szCs w:val="24"/>
                <w:lang w:eastAsia="en-US"/>
              </w:rPr>
              <w:t>В ходе проведения зачета преподаватель использует имеющиеся вопросы к зачету, при этом сам зачет проводится, как правило, в устной форме с использованием вопросов к зачету.</w:t>
            </w:r>
          </w:p>
        </w:tc>
      </w:tr>
    </w:tbl>
    <w:p w:rsidR="00F4577A" w:rsidRPr="009F46B6" w:rsidRDefault="00F4577A" w:rsidP="00F4577A">
      <w:pPr>
        <w:pStyle w:val="a7"/>
        <w:rPr>
          <w:rFonts w:ascii="Times New Roman" w:hAnsi="Times New Roman" w:cs="Times New Roman"/>
          <w:caps/>
          <w:sz w:val="24"/>
          <w:szCs w:val="24"/>
        </w:rPr>
      </w:pPr>
    </w:p>
    <w:p w:rsidR="00F4577A" w:rsidRPr="009F46B6" w:rsidRDefault="00F4577A" w:rsidP="00F4577A">
      <w:pPr>
        <w:pStyle w:val="a7"/>
        <w:rPr>
          <w:rFonts w:ascii="Times New Roman" w:hAnsi="Times New Roman" w:cs="Times New Roman"/>
          <w:caps/>
          <w:sz w:val="24"/>
          <w:szCs w:val="24"/>
        </w:rPr>
      </w:pPr>
    </w:p>
    <w:p w:rsidR="00F4577A" w:rsidRPr="009F46B6" w:rsidRDefault="00F4577A" w:rsidP="00F4577A">
      <w:pPr>
        <w:pStyle w:val="a7"/>
        <w:rPr>
          <w:rFonts w:ascii="Times New Roman" w:hAnsi="Times New Roman" w:cs="Times New Roman"/>
          <w:caps/>
          <w:sz w:val="24"/>
          <w:szCs w:val="24"/>
        </w:rPr>
      </w:pPr>
    </w:p>
    <w:p w:rsidR="00A26CC2" w:rsidRPr="009F46B6" w:rsidRDefault="009F46B6" w:rsidP="00A26CC2">
      <w:pPr>
        <w:pStyle w:val="a7"/>
        <w:rPr>
          <w:rFonts w:ascii="Times New Roman" w:hAnsi="Times New Roman" w:cs="Times New Roman"/>
          <w:caps/>
          <w:sz w:val="24"/>
          <w:szCs w:val="24"/>
        </w:rPr>
      </w:pPr>
      <w:r>
        <w:rPr>
          <w:rFonts w:ascii="Times New Roman" w:hAnsi="Times New Roman" w:cs="Times New Roman"/>
          <w:caps/>
          <w:sz w:val="24"/>
          <w:szCs w:val="24"/>
        </w:rPr>
        <w:br w:type="page"/>
      </w:r>
      <w:r w:rsidR="00A26CC2" w:rsidRPr="009F46B6">
        <w:rPr>
          <w:rFonts w:ascii="Times New Roman" w:hAnsi="Times New Roman" w:cs="Times New Roman"/>
          <w:caps/>
          <w:sz w:val="24"/>
          <w:szCs w:val="24"/>
        </w:rPr>
        <w:lastRenderedPageBreak/>
        <w:t>ПЕРЕЧЕНЬ ОСНОВНОЙ И ДОПОЛНИТЕЛЬНОЙ УЧЕБНОЙ ЛИТЕРАТУРЫ, НЕОБХОДИМОЙ ДЛЯ ОСВОЕНИЯ ДИСЦИПЛИНЫ (МОДУЛЯ)</w:t>
      </w:r>
    </w:p>
    <w:p w:rsidR="00F4577A" w:rsidRPr="009F46B6" w:rsidRDefault="00F4577A" w:rsidP="00F4577A">
      <w:pPr>
        <w:shd w:val="clear" w:color="auto" w:fill="FFFFFF"/>
        <w:suppressAutoHyphens/>
        <w:spacing w:after="0" w:line="240" w:lineRule="auto"/>
        <w:jc w:val="center"/>
        <w:rPr>
          <w:rFonts w:ascii="Times New Roman" w:hAnsi="Times New Roman" w:cs="Times New Roman"/>
          <w:b/>
          <w:bCs/>
          <w:smallCaps/>
          <w:sz w:val="24"/>
          <w:szCs w:val="24"/>
        </w:rPr>
      </w:pPr>
    </w:p>
    <w:p w:rsidR="00F4577A" w:rsidRPr="009F46B6" w:rsidRDefault="00F4577A" w:rsidP="00F4577A">
      <w:pPr>
        <w:shd w:val="clear" w:color="auto" w:fill="FFFFFF"/>
        <w:suppressAutoHyphens/>
        <w:spacing w:after="0" w:line="240" w:lineRule="auto"/>
        <w:jc w:val="center"/>
        <w:rPr>
          <w:rFonts w:ascii="Times New Roman" w:hAnsi="Times New Roman" w:cs="Times New Roman"/>
          <w:b/>
          <w:bCs/>
          <w:smallCaps/>
          <w:sz w:val="24"/>
          <w:szCs w:val="24"/>
        </w:rPr>
      </w:pPr>
      <w:r w:rsidRPr="009F46B6">
        <w:rPr>
          <w:rFonts w:ascii="Times New Roman" w:hAnsi="Times New Roman" w:cs="Times New Roman"/>
          <w:b/>
          <w:bCs/>
          <w:smallCaps/>
          <w:sz w:val="24"/>
          <w:szCs w:val="24"/>
        </w:rPr>
        <w:t>Основная литература</w:t>
      </w:r>
    </w:p>
    <w:p w:rsidR="00F4577A" w:rsidRPr="009F46B6" w:rsidRDefault="00F4577A" w:rsidP="00F4577A">
      <w:pPr>
        <w:spacing w:after="0" w:line="240" w:lineRule="auto"/>
        <w:ind w:firstLine="540"/>
        <w:jc w:val="both"/>
        <w:rPr>
          <w:rFonts w:ascii="Times New Roman" w:hAnsi="Times New Roman" w:cs="Times New Roman"/>
          <w:i/>
          <w:sz w:val="24"/>
          <w:szCs w:val="24"/>
        </w:rPr>
      </w:pPr>
    </w:p>
    <w:p w:rsidR="00A26CC2" w:rsidRPr="009F46B6" w:rsidRDefault="00A26CC2" w:rsidP="00A26CC2">
      <w:pPr>
        <w:widowControl w:val="0"/>
        <w:numPr>
          <w:ilvl w:val="3"/>
          <w:numId w:val="10"/>
        </w:numPr>
        <w:shd w:val="clear" w:color="auto" w:fill="FFFFFF"/>
        <w:tabs>
          <w:tab w:val="clear" w:pos="2880"/>
          <w:tab w:val="num" w:pos="284"/>
        </w:tabs>
        <w:ind w:left="426"/>
        <w:jc w:val="both"/>
        <w:rPr>
          <w:rFonts w:ascii="Times New Roman" w:hAnsi="Times New Roman" w:cs="Times New Roman"/>
          <w:sz w:val="24"/>
          <w:szCs w:val="24"/>
        </w:rPr>
      </w:pPr>
      <w:r w:rsidRPr="009F46B6">
        <w:rPr>
          <w:rFonts w:ascii="Times New Roman" w:hAnsi="Times New Roman" w:cs="Times New Roman"/>
          <w:sz w:val="24"/>
          <w:szCs w:val="24"/>
          <w:shd w:val="clear" w:color="auto" w:fill="FCFCFC"/>
        </w:rPr>
        <w:t>Седлова Е.В. Организация адвокатуры и адвокатской деятельности [Электронный ресурс]: учебное пособие/ Седлова Е.В.— Электрон. текстовые данные.</w:t>
      </w:r>
      <w:r w:rsidR="009F46B6">
        <w:rPr>
          <w:rFonts w:ascii="Times New Roman" w:hAnsi="Times New Roman" w:cs="Times New Roman"/>
          <w:sz w:val="24"/>
          <w:szCs w:val="24"/>
          <w:shd w:val="clear" w:color="auto" w:fill="FCFCFC"/>
        </w:rPr>
        <w:t xml:space="preserve"> </w:t>
      </w:r>
      <w:r w:rsidRPr="009F46B6">
        <w:rPr>
          <w:rFonts w:ascii="Times New Roman" w:hAnsi="Times New Roman" w:cs="Times New Roman"/>
          <w:sz w:val="24"/>
          <w:szCs w:val="24"/>
          <w:shd w:val="clear" w:color="auto" w:fill="FCFCFC"/>
        </w:rPr>
        <w:t>— М.: Всероссийский государственный университет юстиции (РПА Минюста России), 2015.— 88 c.— Режим доступа: http://www.iprbookshop.ru/43227.— ЭБС «IPRbooks»</w:t>
      </w:r>
    </w:p>
    <w:p w:rsidR="00F4577A" w:rsidRPr="009F46B6" w:rsidRDefault="00F4577A" w:rsidP="00F4577A">
      <w:pPr>
        <w:spacing w:after="0" w:line="240" w:lineRule="auto"/>
        <w:jc w:val="center"/>
        <w:rPr>
          <w:rFonts w:ascii="Times New Roman" w:hAnsi="Times New Roman" w:cs="Times New Roman"/>
          <w:b/>
          <w:sz w:val="24"/>
          <w:szCs w:val="24"/>
        </w:rPr>
      </w:pPr>
    </w:p>
    <w:p w:rsidR="00F4577A" w:rsidRPr="009F46B6" w:rsidRDefault="00F4577A" w:rsidP="00F4577A">
      <w:pPr>
        <w:shd w:val="clear" w:color="auto" w:fill="FFFFFF"/>
        <w:suppressAutoHyphens/>
        <w:spacing w:after="0" w:line="240" w:lineRule="auto"/>
        <w:jc w:val="center"/>
        <w:rPr>
          <w:rFonts w:ascii="Times New Roman" w:hAnsi="Times New Roman" w:cs="Times New Roman"/>
          <w:b/>
          <w:bCs/>
          <w:smallCaps/>
          <w:sz w:val="24"/>
          <w:szCs w:val="24"/>
        </w:rPr>
      </w:pPr>
      <w:r w:rsidRPr="009F46B6">
        <w:rPr>
          <w:rFonts w:ascii="Times New Roman" w:hAnsi="Times New Roman" w:cs="Times New Roman"/>
          <w:b/>
          <w:bCs/>
          <w:smallCaps/>
          <w:sz w:val="24"/>
          <w:szCs w:val="24"/>
        </w:rPr>
        <w:t>Дополнительная литература</w:t>
      </w:r>
    </w:p>
    <w:p w:rsidR="009F46B6" w:rsidRPr="009F46B6" w:rsidRDefault="009F46B6" w:rsidP="008F64B3">
      <w:pPr>
        <w:numPr>
          <w:ilvl w:val="0"/>
          <w:numId w:val="15"/>
        </w:numPr>
        <w:tabs>
          <w:tab w:val="left" w:pos="1000"/>
        </w:tabs>
        <w:spacing w:after="0" w:line="240" w:lineRule="auto"/>
        <w:ind w:left="0" w:firstLine="284"/>
        <w:jc w:val="both"/>
        <w:rPr>
          <w:rFonts w:ascii="Times New Roman" w:hAnsi="Times New Roman" w:cs="Times New Roman"/>
          <w:sz w:val="24"/>
          <w:szCs w:val="24"/>
        </w:rPr>
      </w:pPr>
      <w:r w:rsidRPr="009F46B6">
        <w:rPr>
          <w:rFonts w:ascii="Times New Roman" w:hAnsi="Times New Roman" w:cs="Times New Roman"/>
          <w:sz w:val="24"/>
          <w:szCs w:val="24"/>
        </w:rPr>
        <w:t>Миронов З.В. Оказание юридической помощи населению: учебное пособие. – Ставрополь, 2013. – 164 с.</w:t>
      </w:r>
    </w:p>
    <w:p w:rsidR="00F4577A" w:rsidRPr="009F46B6" w:rsidRDefault="00F4577A" w:rsidP="008F64B3">
      <w:pPr>
        <w:numPr>
          <w:ilvl w:val="0"/>
          <w:numId w:val="15"/>
        </w:numPr>
        <w:tabs>
          <w:tab w:val="left" w:pos="1000"/>
          <w:tab w:val="left" w:pos="1200"/>
          <w:tab w:val="left" w:pos="2280"/>
        </w:tabs>
        <w:spacing w:after="0" w:line="240" w:lineRule="auto"/>
        <w:ind w:left="0" w:firstLine="284"/>
        <w:jc w:val="both"/>
        <w:rPr>
          <w:rFonts w:ascii="Times New Roman" w:hAnsi="Times New Roman" w:cs="Times New Roman"/>
          <w:sz w:val="24"/>
          <w:szCs w:val="24"/>
        </w:rPr>
      </w:pPr>
      <w:r w:rsidRPr="009F46B6">
        <w:rPr>
          <w:rFonts w:ascii="Times New Roman" w:hAnsi="Times New Roman" w:cs="Times New Roman"/>
          <w:sz w:val="24"/>
          <w:szCs w:val="24"/>
        </w:rPr>
        <w:t>Барщевский М.Ю. Адвокатская этика. Самара. 2009.</w:t>
      </w:r>
    </w:p>
    <w:p w:rsidR="00F4577A" w:rsidRPr="009F46B6" w:rsidRDefault="00F4577A" w:rsidP="008F64B3">
      <w:pPr>
        <w:numPr>
          <w:ilvl w:val="0"/>
          <w:numId w:val="15"/>
        </w:numPr>
        <w:tabs>
          <w:tab w:val="left" w:pos="1000"/>
          <w:tab w:val="left" w:pos="1200"/>
          <w:tab w:val="left" w:pos="2280"/>
        </w:tabs>
        <w:spacing w:after="0" w:line="240" w:lineRule="auto"/>
        <w:ind w:left="0" w:firstLine="284"/>
        <w:jc w:val="both"/>
        <w:rPr>
          <w:rFonts w:ascii="Times New Roman" w:hAnsi="Times New Roman" w:cs="Times New Roman"/>
          <w:sz w:val="24"/>
          <w:szCs w:val="24"/>
        </w:rPr>
      </w:pPr>
      <w:r w:rsidRPr="009F46B6">
        <w:rPr>
          <w:rFonts w:ascii="Times New Roman" w:hAnsi="Times New Roman" w:cs="Times New Roman"/>
          <w:sz w:val="24"/>
          <w:szCs w:val="24"/>
        </w:rPr>
        <w:t>Трунов И.Л., Трунова Л.К. Соблюдение адвокатской тайны с позиции защиты прав граждан //Журнал российского права. 2009. № 8.</w:t>
      </w:r>
    </w:p>
    <w:p w:rsidR="00F4577A" w:rsidRPr="009F46B6" w:rsidRDefault="00F4577A" w:rsidP="008F64B3">
      <w:pPr>
        <w:numPr>
          <w:ilvl w:val="0"/>
          <w:numId w:val="15"/>
        </w:numPr>
        <w:tabs>
          <w:tab w:val="left" w:pos="1000"/>
          <w:tab w:val="left" w:pos="1200"/>
          <w:tab w:val="left" w:pos="2280"/>
        </w:tabs>
        <w:spacing w:after="0" w:line="240" w:lineRule="auto"/>
        <w:ind w:left="0" w:firstLine="284"/>
        <w:jc w:val="both"/>
        <w:rPr>
          <w:rFonts w:ascii="Times New Roman" w:hAnsi="Times New Roman" w:cs="Times New Roman"/>
          <w:bCs/>
          <w:sz w:val="24"/>
          <w:szCs w:val="24"/>
        </w:rPr>
      </w:pPr>
      <w:r w:rsidRPr="009F46B6">
        <w:rPr>
          <w:rFonts w:ascii="Times New Roman" w:hAnsi="Times New Roman" w:cs="Times New Roman"/>
          <w:bCs/>
          <w:sz w:val="24"/>
          <w:szCs w:val="24"/>
        </w:rPr>
        <w:t>Туманов В. Деонтология адвокатской деятельности //Российская юстиция. 2010. №10.</w:t>
      </w:r>
    </w:p>
    <w:p w:rsidR="00F4577A" w:rsidRPr="009F46B6" w:rsidRDefault="00F4577A" w:rsidP="00F4577A">
      <w:pPr>
        <w:pStyle w:val="ae"/>
        <w:spacing w:after="0" w:line="240" w:lineRule="auto"/>
        <w:ind w:left="0"/>
        <w:jc w:val="center"/>
        <w:rPr>
          <w:rFonts w:ascii="Times New Roman" w:hAnsi="Times New Roman" w:cs="Times New Roman"/>
          <w:b/>
          <w:sz w:val="24"/>
          <w:szCs w:val="24"/>
        </w:rPr>
      </w:pPr>
    </w:p>
    <w:p w:rsidR="00F4577A" w:rsidRPr="009F46B6" w:rsidRDefault="00F4577A" w:rsidP="00F4577A">
      <w:pPr>
        <w:pStyle w:val="ae"/>
        <w:spacing w:after="0" w:line="240" w:lineRule="auto"/>
        <w:ind w:left="0"/>
        <w:jc w:val="center"/>
        <w:rPr>
          <w:rFonts w:ascii="Times New Roman" w:hAnsi="Times New Roman" w:cs="Times New Roman"/>
          <w:b/>
          <w:sz w:val="24"/>
          <w:szCs w:val="24"/>
        </w:rPr>
      </w:pPr>
    </w:p>
    <w:p w:rsidR="00F4577A" w:rsidRPr="009F46B6" w:rsidRDefault="00F4577A" w:rsidP="00F4577A">
      <w:pPr>
        <w:pStyle w:val="ae"/>
        <w:spacing w:after="0" w:line="240" w:lineRule="auto"/>
        <w:ind w:left="0"/>
        <w:jc w:val="center"/>
        <w:rPr>
          <w:rFonts w:ascii="Times New Roman" w:hAnsi="Times New Roman" w:cs="Times New Roman"/>
          <w:b/>
          <w:sz w:val="24"/>
          <w:szCs w:val="24"/>
        </w:rPr>
      </w:pPr>
    </w:p>
    <w:p w:rsidR="00A26CC2" w:rsidRPr="009F46B6" w:rsidRDefault="00A26CC2" w:rsidP="00A26CC2">
      <w:pPr>
        <w:pStyle w:val="ae"/>
        <w:spacing w:after="0" w:line="240" w:lineRule="auto"/>
        <w:ind w:left="0"/>
        <w:jc w:val="center"/>
        <w:rPr>
          <w:rFonts w:ascii="Times New Roman" w:hAnsi="Times New Roman" w:cs="Times New Roman"/>
          <w:b/>
          <w:sz w:val="24"/>
          <w:szCs w:val="24"/>
        </w:rPr>
      </w:pPr>
      <w:r w:rsidRPr="009F46B6">
        <w:rPr>
          <w:rFonts w:ascii="Times New Roman" w:hAnsi="Times New Roman" w:cs="Times New Roman"/>
          <w:b/>
          <w:sz w:val="24"/>
          <w:szCs w:val="24"/>
        </w:rPr>
        <w:t>ПЕРЕЧЕНЬ РЕСУРСОВ ИНФОРМАЦИОННО-ТЕЛЕКОММУНИКАЦИОННОЙ СЕТИ "ИНТЕРНЕТ", НЕОБХОДИМЫХ ДЛЯ ОСВОЕНИЯ ДИСЦИПЛИНЫ (МОДУЛЯ)</w:t>
      </w:r>
    </w:p>
    <w:p w:rsidR="00F4577A" w:rsidRPr="009F46B6" w:rsidRDefault="00F4577A" w:rsidP="00F4577A">
      <w:pPr>
        <w:autoSpaceDE w:val="0"/>
        <w:autoSpaceDN w:val="0"/>
        <w:adjustRightInd w:val="0"/>
        <w:spacing w:after="0" w:line="240" w:lineRule="auto"/>
        <w:ind w:firstLine="426"/>
        <w:jc w:val="both"/>
        <w:rPr>
          <w:rFonts w:ascii="Times New Roman" w:hAnsi="Times New Roman" w:cs="Times New Roman"/>
          <w:sz w:val="24"/>
          <w:szCs w:val="24"/>
        </w:rPr>
      </w:pPr>
    </w:p>
    <w:p w:rsidR="00F4577A" w:rsidRPr="009F46B6" w:rsidRDefault="00F4577A" w:rsidP="00F4577A">
      <w:pPr>
        <w:autoSpaceDE w:val="0"/>
        <w:autoSpaceDN w:val="0"/>
        <w:adjustRightInd w:val="0"/>
        <w:spacing w:after="0" w:line="240" w:lineRule="auto"/>
        <w:ind w:firstLine="426"/>
        <w:jc w:val="both"/>
        <w:rPr>
          <w:rFonts w:ascii="Times New Roman" w:hAnsi="Times New Roman" w:cs="Times New Roman"/>
          <w:sz w:val="24"/>
          <w:szCs w:val="24"/>
        </w:rPr>
      </w:pPr>
      <w:r w:rsidRPr="009F46B6">
        <w:rPr>
          <w:rFonts w:ascii="Times New Roman" w:hAnsi="Times New Roman" w:cs="Times New Roman"/>
          <w:sz w:val="24"/>
          <w:szCs w:val="24"/>
        </w:rPr>
        <w:t>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w:t>
      </w:r>
    </w:p>
    <w:p w:rsidR="00F4577A" w:rsidRPr="009F46B6" w:rsidRDefault="00F4577A" w:rsidP="008F64B3">
      <w:pPr>
        <w:pStyle w:val="ae"/>
        <w:numPr>
          <w:ilvl w:val="0"/>
          <w:numId w:val="16"/>
        </w:numPr>
        <w:spacing w:after="0" w:line="240" w:lineRule="auto"/>
        <w:ind w:left="709" w:hanging="425"/>
        <w:contextualSpacing/>
        <w:jc w:val="both"/>
        <w:rPr>
          <w:rFonts w:ascii="Times New Roman" w:hAnsi="Times New Roman" w:cs="Times New Roman"/>
          <w:sz w:val="24"/>
          <w:szCs w:val="24"/>
          <w:lang w:val="en-US"/>
        </w:rPr>
      </w:pPr>
      <w:r w:rsidRPr="009F46B6">
        <w:rPr>
          <w:rFonts w:ascii="Times New Roman" w:hAnsi="Times New Roman" w:cs="Times New Roman"/>
          <w:sz w:val="24"/>
          <w:szCs w:val="24"/>
        </w:rPr>
        <w:t>ЭБС</w:t>
      </w:r>
      <w:r w:rsidRPr="009F46B6">
        <w:rPr>
          <w:rFonts w:ascii="Times New Roman" w:hAnsi="Times New Roman" w:cs="Times New Roman"/>
          <w:sz w:val="24"/>
          <w:szCs w:val="24"/>
          <w:lang w:val="en-US"/>
        </w:rPr>
        <w:t xml:space="preserve"> IPRbooks  - http://www.iprbookshop.ru</w:t>
      </w:r>
    </w:p>
    <w:p w:rsidR="00F4577A" w:rsidRPr="009F46B6" w:rsidRDefault="00F4577A" w:rsidP="00F4577A">
      <w:pPr>
        <w:autoSpaceDE w:val="0"/>
        <w:autoSpaceDN w:val="0"/>
        <w:adjustRightInd w:val="0"/>
        <w:spacing w:after="0" w:line="240" w:lineRule="auto"/>
        <w:ind w:firstLine="426"/>
        <w:jc w:val="both"/>
        <w:rPr>
          <w:rFonts w:ascii="Times New Roman" w:hAnsi="Times New Roman" w:cs="Times New Roman"/>
          <w:sz w:val="24"/>
          <w:szCs w:val="24"/>
        </w:rPr>
      </w:pPr>
      <w:r w:rsidRPr="009F46B6">
        <w:rPr>
          <w:rFonts w:ascii="Times New Roman" w:hAnsi="Times New Roman" w:cs="Times New Roman"/>
          <w:sz w:val="24"/>
          <w:szCs w:val="24"/>
        </w:rPr>
        <w:t>Обучающимся обеспечен доступ к современным профессиональным базам данных, информационным справочным и поисковым системам.</w:t>
      </w:r>
    </w:p>
    <w:p w:rsidR="00F4577A" w:rsidRPr="009F46B6" w:rsidRDefault="00F4577A" w:rsidP="00F4577A">
      <w:pPr>
        <w:autoSpaceDE w:val="0"/>
        <w:autoSpaceDN w:val="0"/>
        <w:adjustRightInd w:val="0"/>
        <w:spacing w:after="0" w:line="240" w:lineRule="auto"/>
        <w:ind w:firstLine="426"/>
        <w:jc w:val="both"/>
        <w:rPr>
          <w:rFonts w:ascii="Times New Roman" w:hAnsi="Times New Roman" w:cs="Times New Roman"/>
          <w:sz w:val="24"/>
          <w:szCs w:val="24"/>
        </w:rPr>
      </w:pPr>
      <w:r w:rsidRPr="009F46B6">
        <w:rPr>
          <w:rFonts w:ascii="Times New Roman" w:hAnsi="Times New Roman" w:cs="Times New Roman"/>
          <w:sz w:val="24"/>
          <w:szCs w:val="24"/>
        </w:rPr>
        <w:t xml:space="preserve">На бумажном и электронном носителях для преподавателей и студентов сформированы по всем направлениям подготовки и специальностям (ресурс доступа </w:t>
      </w:r>
      <w:hyperlink r:id="rId10" w:history="1">
        <w:r w:rsidRPr="009F46B6">
          <w:rPr>
            <w:rStyle w:val="af3"/>
            <w:rFonts w:ascii="Times New Roman" w:hAnsi="Times New Roman" w:cs="Times New Roman"/>
            <w:bCs/>
            <w:color w:val="auto"/>
            <w:sz w:val="24"/>
            <w:szCs w:val="24"/>
          </w:rPr>
          <w:t>http://www.</w:t>
        </w:r>
        <w:r w:rsidRPr="009F46B6">
          <w:rPr>
            <w:rStyle w:val="af3"/>
            <w:rFonts w:ascii="Times New Roman" w:hAnsi="Times New Roman" w:cs="Times New Roman"/>
            <w:bCs/>
            <w:color w:val="auto"/>
            <w:sz w:val="24"/>
            <w:szCs w:val="24"/>
            <w:lang w:val="en-US"/>
          </w:rPr>
          <w:t>skgi</w:t>
        </w:r>
      </w:hyperlink>
      <w:r w:rsidRPr="009F46B6">
        <w:rPr>
          <w:rFonts w:ascii="Times New Roman" w:hAnsi="Times New Roman" w:cs="Times New Roman"/>
          <w:bCs/>
          <w:sz w:val="24"/>
          <w:szCs w:val="24"/>
        </w:rPr>
        <w:t>.ru/)</w:t>
      </w:r>
      <w:r w:rsidRPr="009F46B6">
        <w:rPr>
          <w:rFonts w:ascii="Times New Roman" w:hAnsi="Times New Roman" w:cs="Times New Roman"/>
          <w:sz w:val="24"/>
          <w:szCs w:val="24"/>
        </w:rPr>
        <w:t>:</w:t>
      </w:r>
    </w:p>
    <w:p w:rsidR="00F4577A" w:rsidRPr="009F46B6" w:rsidRDefault="00F4577A" w:rsidP="008F64B3">
      <w:pPr>
        <w:pStyle w:val="ae"/>
        <w:numPr>
          <w:ilvl w:val="0"/>
          <w:numId w:val="17"/>
        </w:numPr>
        <w:spacing w:after="0" w:line="240" w:lineRule="auto"/>
        <w:contextualSpacing/>
        <w:jc w:val="both"/>
        <w:rPr>
          <w:rFonts w:ascii="Times New Roman" w:hAnsi="Times New Roman" w:cs="Times New Roman"/>
          <w:sz w:val="24"/>
          <w:szCs w:val="24"/>
        </w:rPr>
      </w:pPr>
      <w:r w:rsidRPr="009F46B6">
        <w:rPr>
          <w:rFonts w:ascii="Times New Roman" w:hAnsi="Times New Roman" w:cs="Times New Roman"/>
          <w:sz w:val="24"/>
          <w:szCs w:val="24"/>
        </w:rPr>
        <w:t>каталог электронных учебных пособий электронно-библиотечной системы «</w:t>
      </w:r>
      <w:r w:rsidRPr="009F46B6">
        <w:rPr>
          <w:rFonts w:ascii="Times New Roman" w:hAnsi="Times New Roman" w:cs="Times New Roman"/>
          <w:sz w:val="24"/>
          <w:szCs w:val="24"/>
          <w:lang w:val="en-US"/>
        </w:rPr>
        <w:t>IPRbooks</w:t>
      </w:r>
      <w:r w:rsidRPr="009F46B6">
        <w:rPr>
          <w:rFonts w:ascii="Times New Roman" w:hAnsi="Times New Roman" w:cs="Times New Roman"/>
          <w:sz w:val="24"/>
          <w:szCs w:val="24"/>
        </w:rPr>
        <w:t>».</w:t>
      </w:r>
    </w:p>
    <w:p w:rsidR="00F4577A" w:rsidRPr="009F46B6" w:rsidRDefault="00F4577A" w:rsidP="00F4577A">
      <w:pPr>
        <w:pStyle w:val="ae"/>
        <w:spacing w:after="0" w:line="240" w:lineRule="auto"/>
        <w:ind w:left="0"/>
        <w:contextualSpacing/>
        <w:jc w:val="center"/>
        <w:rPr>
          <w:rFonts w:ascii="Times New Roman" w:hAnsi="Times New Roman" w:cs="Times New Roman"/>
          <w:b/>
          <w:sz w:val="24"/>
          <w:szCs w:val="24"/>
        </w:rPr>
      </w:pPr>
    </w:p>
    <w:p w:rsidR="00F4577A" w:rsidRPr="009F46B6" w:rsidRDefault="00F4577A" w:rsidP="00F4577A">
      <w:pPr>
        <w:pStyle w:val="ae"/>
        <w:spacing w:after="0" w:line="240" w:lineRule="auto"/>
        <w:ind w:left="0"/>
        <w:contextualSpacing/>
        <w:jc w:val="center"/>
        <w:rPr>
          <w:rFonts w:ascii="Times New Roman" w:hAnsi="Times New Roman" w:cs="Times New Roman"/>
          <w:b/>
          <w:sz w:val="24"/>
          <w:szCs w:val="24"/>
        </w:rPr>
      </w:pPr>
    </w:p>
    <w:p w:rsidR="00A26CC2" w:rsidRPr="009F46B6" w:rsidRDefault="00A26CC2" w:rsidP="00A26CC2">
      <w:pPr>
        <w:pStyle w:val="ae"/>
        <w:spacing w:after="0" w:line="240" w:lineRule="auto"/>
        <w:ind w:left="0"/>
        <w:contextualSpacing/>
        <w:jc w:val="center"/>
        <w:rPr>
          <w:rFonts w:ascii="Times New Roman" w:hAnsi="Times New Roman" w:cs="Times New Roman"/>
          <w:b/>
          <w:sz w:val="24"/>
          <w:szCs w:val="24"/>
        </w:rPr>
      </w:pPr>
      <w:r w:rsidRPr="009F46B6">
        <w:rPr>
          <w:rFonts w:ascii="Times New Roman" w:hAnsi="Times New Roman" w:cs="Times New Roman"/>
          <w:b/>
          <w:sz w:val="24"/>
          <w:szCs w:val="24"/>
        </w:rPr>
        <w:t xml:space="preserve">МЕТОДИЧЕСКИЕ УКАЗАНИЯ ДЛЯ ОБУЧАЮЩИХСЯ </w:t>
      </w:r>
    </w:p>
    <w:p w:rsidR="00A26CC2" w:rsidRPr="009F46B6" w:rsidRDefault="00A26CC2" w:rsidP="00A26CC2">
      <w:pPr>
        <w:pStyle w:val="ae"/>
        <w:spacing w:after="0" w:line="240" w:lineRule="auto"/>
        <w:ind w:left="0"/>
        <w:contextualSpacing/>
        <w:jc w:val="center"/>
        <w:rPr>
          <w:rFonts w:ascii="Times New Roman" w:hAnsi="Times New Roman" w:cs="Times New Roman"/>
          <w:b/>
          <w:sz w:val="24"/>
          <w:szCs w:val="24"/>
        </w:rPr>
      </w:pPr>
      <w:r w:rsidRPr="009F46B6">
        <w:rPr>
          <w:rFonts w:ascii="Times New Roman" w:hAnsi="Times New Roman" w:cs="Times New Roman"/>
          <w:b/>
          <w:sz w:val="24"/>
          <w:szCs w:val="24"/>
        </w:rPr>
        <w:t>ПО ОСВОЕНИЮ ДИСЦИПЛИНЫ (МОДУЛЯ)</w:t>
      </w:r>
    </w:p>
    <w:p w:rsidR="00A26CC2" w:rsidRPr="009F46B6" w:rsidRDefault="00A26CC2" w:rsidP="00A26CC2">
      <w:pPr>
        <w:pStyle w:val="ae"/>
        <w:spacing w:after="0" w:line="240" w:lineRule="auto"/>
        <w:ind w:left="0"/>
        <w:contextualSpacing/>
        <w:jc w:val="center"/>
        <w:rPr>
          <w:rFonts w:ascii="Times New Roman" w:hAnsi="Times New Roman" w:cs="Times New Roman"/>
          <w:b/>
          <w:sz w:val="24"/>
          <w:szCs w:val="24"/>
        </w:rPr>
      </w:pPr>
    </w:p>
    <w:p w:rsidR="00F4577A" w:rsidRPr="009F46B6" w:rsidRDefault="00F4577A" w:rsidP="00F4577A">
      <w:pPr>
        <w:pStyle w:val="ae"/>
        <w:spacing w:after="0" w:line="240" w:lineRule="auto"/>
        <w:ind w:left="0"/>
        <w:contextualSpacing/>
        <w:jc w:val="center"/>
        <w:rPr>
          <w:rFonts w:ascii="Times New Roman" w:hAnsi="Times New Roman" w:cs="Times New Roman"/>
          <w:b/>
          <w:sz w:val="24"/>
          <w:szCs w:val="24"/>
        </w:rPr>
      </w:pPr>
    </w:p>
    <w:p w:rsidR="00F4577A" w:rsidRPr="009F46B6" w:rsidRDefault="00F4577A" w:rsidP="00F4577A">
      <w:pPr>
        <w:tabs>
          <w:tab w:val="left" w:pos="0"/>
        </w:tab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В соответствии со ст. 43 ФЗ </w:t>
      </w:r>
      <w:r w:rsidRPr="009F46B6">
        <w:rPr>
          <w:rStyle w:val="blk"/>
          <w:rFonts w:ascii="Times New Roman" w:hAnsi="Times New Roman" w:cs="Times New Roman"/>
          <w:sz w:val="24"/>
          <w:szCs w:val="24"/>
        </w:rPr>
        <w:t xml:space="preserve">«Об образовании в Российской Федерации» </w:t>
      </w:r>
      <w:r w:rsidRPr="009F46B6">
        <w:rPr>
          <w:rFonts w:ascii="Times New Roman" w:hAnsi="Times New Roman" w:cs="Times New Roman"/>
          <w:sz w:val="24"/>
          <w:szCs w:val="24"/>
        </w:rPr>
        <w:t>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 xml:space="preserve">Основными видами аудиторной работы студентов являются лекции и практические занятия. </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 xml:space="preserve">В ходе лекций преподаватель излагает и разъясняет основные понятия темы, связанные с ней теоретические и практические проблемы, дает рекомендации к </w:t>
      </w:r>
      <w:r w:rsidRPr="009F46B6">
        <w:rPr>
          <w:rFonts w:ascii="Times New Roman" w:hAnsi="Times New Roman" w:cs="Times New Roman"/>
          <w:kern w:val="2"/>
          <w:sz w:val="24"/>
          <w:szCs w:val="24"/>
          <w:lang w:eastAsia="ar-SA"/>
        </w:rPr>
        <w:lastRenderedPageBreak/>
        <w:t>самостоятельной работе. Обязанность студентов – внимательно слушать и конспектировать лекционный материал.</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 xml:space="preserve">Практические занятия завершают изучение наиболее важных разделов (тем) учебной дисциплины. Они предполагают свободный дискуссионный обмен мнениями по избранной тематике с элементами активных форм усвоения материала. Занятие начинается со вступительного слова преподавателя, формулирующего цель занятия и характеризующего его основную проблематику. Затем, как правило, заслушивается доклад студента, презентация или проводится деловая игра. Например, обсуждение доклада совмещается с рассмотрением намеченных вопросов. Деловая игра сопровождается выступлениями ее участников, рассмотрением практической проблемы или вопроса. Презентация, предполагающая анализ проблемы или публикации по отдельным вопросам практического занятия, заслушивается обычно в середине занятия. Поощряется выдвижение и обсуждение альтернативных мнений. В заключительном слове преподаватель подводит итоги обсуждения и объявляет оценки выступавшим студентам. </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В целях контроля подготовленности студентов и привития им навыков краткого письменного изложения своих мыслей по предложенной тематике преподаватель в ходе практических занятий может проводить контрольные работы.</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 xml:space="preserve">В процессе подготовки к практическому занятию студенты имеют возможность воспользоваться внеаудиторными консультациями преподавателя. </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Практические занятия могут проводиться в форме учебных презентаций, которые включают в себя выступления студентов с докладами. Основу докладов, как правило, составляет содержание подготовленных студентами рефератов.</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Качество учебной работы студентов преподаватель оценивает, выставляя текущие оценки в рабочий журнал. Студент имеет право ознакомиться с выставленными ему оценками.</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 xml:space="preserve">Основной вид учебной деятельности студента – самостоятельная работа, которая включает в себя изучение лекционного материала, учебников и учебных пособий, первоисточников, подготовку докладов, сообщений, выступлений на групповых занятиях, выполнение заданий преподавателя. </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(аудитории, библиотеки) выбираются студентами по своему усмотрению с учетом рекомендаций преподавателя.</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Самостоятельную работу над  дисциплиной следует начинать с изучения программы, которая содержит основные требования к знаниям, умениям, навыкам студентов. Обязательно следует вспомнить рекомендации преподавателя, данные в ходе установочных занятий, затем приступать к изучению отдельных разделов и тем в порядке, предусмотренном программой.</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Получив представление об основном содержании раздела, темы, необходимо изучить материал с помощью конспектов лекций, общих работ. Целесообразно составить краткий конспект или схему, отображающую смысл и связи основных понятий данного раздела, включенных в него тем. Затем необходимо изучить наиболее важные правовые источники и монографии. При желании можно составить их краткий конспект. Обязательно следует записывать возникшие вопросы, на которые не удалось ответить самостоятельно.</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 xml:space="preserve">Изучение дисциплины заканчивается экзаменом, проводимым по всему ее содержанию. </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К экзамену допускаются студенты, систематически работавшие над дисциплиной в семестре, показавшие положительные знания по вопросам, выносившимся на групповые занятия.</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Необходимо тщательно изучить формулировку каждого вопроса, вникнуть в его суть. В соответствии со смыслом вопроса составить план ответа.</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lastRenderedPageBreak/>
        <w:t xml:space="preserve">План желательно развернуть, приложив к нему ссылки на первоисточники, характерные цитаты. Необходимо отметить для себя пробелы в знаниях, которые следует ликвидировать в ходе дальнейшего учебного процесса. Некоторые вопросы следует уточнить с помощью преподавателя. </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r w:rsidRPr="009F46B6">
        <w:rPr>
          <w:rFonts w:ascii="Times New Roman" w:hAnsi="Times New Roman" w:cs="Times New Roman"/>
          <w:kern w:val="2"/>
          <w:sz w:val="24"/>
          <w:szCs w:val="24"/>
          <w:lang w:eastAsia="ar-SA"/>
        </w:rPr>
        <w:t>При непосредственной подготовке к экзамену следует провести строгие границы между близкими вопросами, готовить развернутый ответ именно на поставленный вопрос, не забывая изучать материалы и в рамках всей программы учебной дисциплины.</w:t>
      </w: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p>
    <w:p w:rsidR="00F4577A" w:rsidRPr="009F46B6" w:rsidRDefault="00F4577A" w:rsidP="00F4577A">
      <w:pPr>
        <w:suppressAutoHyphens/>
        <w:spacing w:after="0" w:line="240" w:lineRule="auto"/>
        <w:ind w:firstLine="709"/>
        <w:jc w:val="both"/>
        <w:rPr>
          <w:rFonts w:ascii="Times New Roman" w:hAnsi="Times New Roman" w:cs="Times New Roman"/>
          <w:kern w:val="2"/>
          <w:sz w:val="24"/>
          <w:szCs w:val="24"/>
          <w:lang w:eastAsia="ar-SA"/>
        </w:rPr>
      </w:pPr>
    </w:p>
    <w:p w:rsidR="00A26CC2" w:rsidRPr="009F46B6" w:rsidRDefault="00A26CC2" w:rsidP="00A26CC2">
      <w:pPr>
        <w:pStyle w:val="ae"/>
        <w:spacing w:after="0" w:line="240" w:lineRule="auto"/>
        <w:ind w:left="0" w:firstLine="720"/>
        <w:contextualSpacing/>
        <w:jc w:val="center"/>
        <w:rPr>
          <w:rFonts w:ascii="Times New Roman" w:hAnsi="Times New Roman" w:cs="Times New Roman"/>
          <w:b/>
          <w:sz w:val="24"/>
          <w:szCs w:val="24"/>
        </w:rPr>
      </w:pPr>
      <w:r w:rsidRPr="009F46B6">
        <w:rPr>
          <w:rFonts w:ascii="Times New Roman" w:hAnsi="Times New Roman" w:cs="Times New Roman"/>
          <w:b/>
          <w:sz w:val="24"/>
          <w:szCs w:val="24"/>
        </w:rPr>
        <w:t>ПЕРЕЧЕНЬ УЧЕБНО-МЕТОДИЧЕСКОГО ОБЕСПЕЧЕНИЯ</w:t>
      </w:r>
    </w:p>
    <w:p w:rsidR="00A26CC2" w:rsidRPr="009F46B6" w:rsidRDefault="00A26CC2" w:rsidP="00A26CC2">
      <w:pPr>
        <w:tabs>
          <w:tab w:val="left" w:pos="851"/>
        </w:tabs>
        <w:suppressAutoHyphens/>
        <w:spacing w:after="0" w:line="240" w:lineRule="auto"/>
        <w:ind w:firstLine="709"/>
        <w:jc w:val="center"/>
        <w:rPr>
          <w:rFonts w:ascii="Times New Roman" w:hAnsi="Times New Roman" w:cs="Times New Roman"/>
          <w:b/>
          <w:sz w:val="24"/>
          <w:szCs w:val="24"/>
        </w:rPr>
      </w:pPr>
      <w:r w:rsidRPr="009F46B6">
        <w:rPr>
          <w:rFonts w:ascii="Times New Roman" w:hAnsi="Times New Roman" w:cs="Times New Roman"/>
          <w:b/>
          <w:sz w:val="24"/>
          <w:szCs w:val="24"/>
        </w:rPr>
        <w:t>ДЛЯ САМОСТОЯТЕЛЬНОЙ РАБОТЫ ОБУЧАЮЩИХСЯ ПО ДИСЦИПЛИНЕ (МОДУЛЮ)</w:t>
      </w:r>
    </w:p>
    <w:p w:rsidR="00F4577A" w:rsidRPr="009F46B6" w:rsidRDefault="00F4577A" w:rsidP="00F4577A">
      <w:pPr>
        <w:tabs>
          <w:tab w:val="left" w:pos="851"/>
        </w:tabs>
        <w:suppressAutoHyphens/>
        <w:spacing w:after="0" w:line="240" w:lineRule="auto"/>
        <w:ind w:firstLine="709"/>
        <w:rPr>
          <w:rFonts w:ascii="Times New Roman" w:hAnsi="Times New Roman" w:cs="Times New Roman"/>
          <w:b/>
          <w:bCs/>
          <w:sz w:val="24"/>
          <w:szCs w:val="24"/>
        </w:rPr>
      </w:pPr>
    </w:p>
    <w:p w:rsidR="00F4577A" w:rsidRPr="009F46B6" w:rsidRDefault="00F4577A" w:rsidP="00F4577A">
      <w:pPr>
        <w:spacing w:after="0"/>
        <w:jc w:val="center"/>
        <w:outlineLvl w:val="0"/>
        <w:rPr>
          <w:rFonts w:ascii="Times New Roman" w:hAnsi="Times New Roman" w:cs="Times New Roman"/>
          <w:caps/>
          <w:sz w:val="24"/>
          <w:szCs w:val="24"/>
          <w:u w:val="single"/>
        </w:rPr>
      </w:pPr>
      <w:r w:rsidRPr="009F46B6">
        <w:rPr>
          <w:rFonts w:ascii="Times New Roman" w:hAnsi="Times New Roman" w:cs="Times New Roman"/>
          <w:caps/>
          <w:sz w:val="24"/>
          <w:szCs w:val="24"/>
          <w:u w:val="single"/>
        </w:rPr>
        <w:t>ТЕМА 1.</w:t>
      </w:r>
    </w:p>
    <w:p w:rsidR="00F4577A" w:rsidRPr="009F46B6" w:rsidRDefault="00F4577A" w:rsidP="00F4577A">
      <w:pPr>
        <w:pStyle w:val="aff8"/>
        <w:rPr>
          <w:b/>
          <w:i w:val="0"/>
          <w:sz w:val="24"/>
          <w:szCs w:val="24"/>
        </w:rPr>
      </w:pPr>
      <w:r w:rsidRPr="009F46B6">
        <w:rPr>
          <w:b/>
          <w:i w:val="0"/>
          <w:sz w:val="24"/>
          <w:szCs w:val="24"/>
        </w:rPr>
        <w:t>Профессиональные ценности юриста</w:t>
      </w:r>
    </w:p>
    <w:p w:rsidR="00F4577A" w:rsidRPr="009F46B6" w:rsidRDefault="00F4577A" w:rsidP="00F4577A">
      <w:pPr>
        <w:spacing w:after="0"/>
        <w:ind w:left="720" w:firstLine="709"/>
        <w:jc w:val="center"/>
        <w:rPr>
          <w:rFonts w:ascii="Times New Roman" w:hAnsi="Times New Roman" w:cs="Times New Roman"/>
          <w:b/>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Ожидаемые результаты занятия: </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8F64B3">
      <w:pPr>
        <w:numPr>
          <w:ilvl w:val="0"/>
          <w:numId w:val="18"/>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задумаютсяо том, носителем каких профессиональных ценностей они являются</w:t>
      </w:r>
    </w:p>
    <w:p w:rsidR="00F4577A" w:rsidRPr="009F46B6" w:rsidRDefault="00F4577A" w:rsidP="008F64B3">
      <w:pPr>
        <w:numPr>
          <w:ilvl w:val="0"/>
          <w:numId w:val="18"/>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смогутсформулировать этические правила для юриста</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Ожидания студентов.</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Обмен мнениями «Какие юристы нужны обществу?» </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Мозговой штурм «Носителями, каких профессиональных ценностей мы являемся»</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Дискуссия «Как профессиональные ценности проявляются в работе юриста».</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«Решение задач»  и презентация работы групп.</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Групповое составление «Правил профессиональной этики юриста» в данном студенческом социуме.</w:t>
      </w:r>
    </w:p>
    <w:p w:rsidR="00F4577A" w:rsidRPr="009F46B6" w:rsidRDefault="00F4577A" w:rsidP="008F64B3">
      <w:pPr>
        <w:numPr>
          <w:ilvl w:val="0"/>
          <w:numId w:val="19"/>
        </w:num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Решение задач.</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Задачи</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Задание: обсудите ситуацию, определите, какие ценности затрагиваются в задаче, расскажите как, по вашему мнению, следует  поступить в такой ситуации, и как бы вы поступили, </w:t>
      </w:r>
      <w:r w:rsidRPr="009F46B6">
        <w:rPr>
          <w:rFonts w:ascii="Times New Roman" w:hAnsi="Times New Roman" w:cs="Times New Roman"/>
          <w:b/>
          <w:sz w:val="24"/>
          <w:szCs w:val="24"/>
        </w:rPr>
        <w:t>объясните свой ответ</w:t>
      </w:r>
      <w:r w:rsidRPr="009F46B6">
        <w:rPr>
          <w:rFonts w:ascii="Times New Roman" w:hAnsi="Times New Roman" w:cs="Times New Roman"/>
          <w:sz w:val="24"/>
          <w:szCs w:val="24"/>
        </w:rPr>
        <w:t>.</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1.Вы адвокат, которому поручена защита человека совершившего убийство. В процессе работы над делом вы убеждаетесь в том, что убийство совершил именно он. Однако вы видите реальную возможность доказать в процессе, что вины этого человека  нет. Будете ли вы доказывать его полную невиновность? </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2.Вы следователь, которому передано дело от другого следователя. Ознакомившись с материалами дела, вы понимаете, что главное доказательство вины обвиняемого это   его собственные показания. Вам известно, что обвиняемый находится под стражей. Вам так же </w:t>
      </w:r>
      <w:r w:rsidRPr="009F46B6">
        <w:rPr>
          <w:rFonts w:ascii="Times New Roman" w:hAnsi="Times New Roman" w:cs="Times New Roman"/>
          <w:sz w:val="24"/>
          <w:szCs w:val="24"/>
        </w:rPr>
        <w:lastRenderedPageBreak/>
        <w:t xml:space="preserve">известно, что показания, которые он дал, были даны  им по принуждению (обвиняемого били). Если вы не доведете это дело до суда, вас лишат премии, на которую вы очень рассчитываете. Будете ли вы использовать данные по принуждению показания обвиняемого для доказывания вины обвиняемого? </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3.Вы присутствуете при том, как ваш коллега дает консультацию клиенту. Вы слышите, что  в консультации он  дает неверные сведения, которые принципиально влияют на всю консультацию. Вы точно знаете что консультация, которую дает ваш коллега  клиенту - ошибочна.  Будете ли вы говорить об этом?  Если да, то кому, когда и как вы об этом скажете?</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4. Вы работаете по делу. Для доказывания вам необходим документ, которого у вас нет и получить его вы никаким образом не можете. Однако у вас имеется возможность подделать этот документ. От того подделаете вы его или нет, зависит, посадят  ли вашего подзащитного за решетку. Шанс того, что подделку изобличат, очень мал. Станете ли вы подделывать документ?</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5. Вы работаете по делу. Для доказывания вам необходим документ, которого у вас нет и получить его вы никаким образом не можете. Однако у вас имеется возможность подделать этот документ. От того подделаете вы его или нет, зависит успех дела в виде вашего гонорара, который позволит вам купить автомобиль вашей мечты. Шанс того, что подделку изобличат, очень мал. Станете ли вы подделывать документ?</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8F64B3">
      <w:pPr>
        <w:numPr>
          <w:ilvl w:val="0"/>
          <w:numId w:val="20"/>
        </w:numPr>
        <w:shd w:val="clear" w:color="auto" w:fill="FFFFFF"/>
        <w:tabs>
          <w:tab w:val="num" w:pos="600"/>
          <w:tab w:val="left" w:pos="1000"/>
        </w:tabs>
        <w:overflowPunct w:val="0"/>
        <w:autoSpaceDE w:val="0"/>
        <w:autoSpaceDN w:val="0"/>
        <w:adjustRightInd w:val="0"/>
        <w:spacing w:after="0" w:line="240" w:lineRule="auto"/>
        <w:ind w:left="0" w:firstLine="700"/>
        <w:jc w:val="both"/>
        <w:textAlignment w:val="baseline"/>
        <w:rPr>
          <w:rFonts w:ascii="Times New Roman" w:hAnsi="Times New Roman" w:cs="Times New Roman"/>
          <w:sz w:val="24"/>
          <w:szCs w:val="24"/>
        </w:rPr>
      </w:pPr>
      <w:r w:rsidRPr="009F46B6">
        <w:rPr>
          <w:rFonts w:ascii="Times New Roman" w:hAnsi="Times New Roman" w:cs="Times New Roman"/>
          <w:sz w:val="24"/>
          <w:szCs w:val="24"/>
        </w:rPr>
        <w:t>К Вам обратился клиент. Он ссылается на то, что его права нарушаются нормативным актом, который, по его мнению, противоречит федеральному законодательству. Вы, проанализировав дело, убедились в том, что это действительно так. Будете ли вы предпринимать действия для отмены этого нормативного акта?</w:t>
      </w:r>
    </w:p>
    <w:p w:rsidR="00F4577A" w:rsidRPr="009F46B6" w:rsidRDefault="00F4577A" w:rsidP="00F4577A">
      <w:pPr>
        <w:pStyle w:val="aff8"/>
        <w:ind w:firstLine="709"/>
        <w:rPr>
          <w:b/>
          <w:i w:val="0"/>
          <w:sz w:val="24"/>
          <w:szCs w:val="24"/>
        </w:rPr>
      </w:pPr>
    </w:p>
    <w:p w:rsidR="00F4577A" w:rsidRPr="009F46B6" w:rsidRDefault="00F4577A" w:rsidP="00F4577A">
      <w:pPr>
        <w:pStyle w:val="aff8"/>
        <w:ind w:firstLine="709"/>
        <w:rPr>
          <w:b/>
          <w:i w:val="0"/>
          <w:sz w:val="24"/>
          <w:szCs w:val="24"/>
        </w:rPr>
      </w:pPr>
    </w:p>
    <w:p w:rsidR="00F4577A" w:rsidRPr="009F46B6" w:rsidRDefault="00F4577A" w:rsidP="00F4577A">
      <w:pPr>
        <w:pStyle w:val="aff8"/>
        <w:ind w:firstLine="709"/>
        <w:rPr>
          <w:b/>
          <w:i w:val="0"/>
          <w:sz w:val="24"/>
          <w:szCs w:val="24"/>
        </w:rPr>
      </w:pPr>
      <w:r w:rsidRPr="009F46B6">
        <w:rPr>
          <w:b/>
          <w:i w:val="0"/>
          <w:sz w:val="24"/>
          <w:szCs w:val="24"/>
        </w:rPr>
        <w:t>Тема 2</w:t>
      </w:r>
      <w:r w:rsidRPr="009F46B6">
        <w:rPr>
          <w:b/>
          <w:bCs/>
          <w:i w:val="0"/>
          <w:sz w:val="24"/>
          <w:szCs w:val="24"/>
        </w:rPr>
        <w:t>.</w:t>
      </w:r>
      <w:r w:rsidRPr="009F46B6">
        <w:rPr>
          <w:b/>
          <w:i w:val="0"/>
          <w:sz w:val="24"/>
          <w:szCs w:val="24"/>
        </w:rPr>
        <w:t>Начало работы по делу: получение сведений о проблеме</w:t>
      </w:r>
    </w:p>
    <w:p w:rsidR="00F4577A" w:rsidRPr="009F46B6" w:rsidRDefault="00F4577A" w:rsidP="00F4577A">
      <w:pPr>
        <w:pStyle w:val="aff8"/>
        <w:ind w:firstLine="709"/>
        <w:rPr>
          <w:i w:val="0"/>
          <w:sz w:val="24"/>
          <w:szCs w:val="24"/>
        </w:rPr>
      </w:pPr>
    </w:p>
    <w:p w:rsidR="00F4577A" w:rsidRPr="009F46B6" w:rsidRDefault="00F4577A" w:rsidP="00F4577A">
      <w:pPr>
        <w:pStyle w:val="aff8"/>
        <w:ind w:firstLine="709"/>
        <w:rPr>
          <w:b/>
          <w:i w:val="0"/>
          <w:sz w:val="24"/>
          <w:szCs w:val="24"/>
        </w:rPr>
      </w:pPr>
      <w:r w:rsidRPr="009F46B6">
        <w:rPr>
          <w:b/>
          <w:i w:val="0"/>
          <w:sz w:val="24"/>
          <w:szCs w:val="24"/>
        </w:rPr>
        <w:t>Занятие № 1. Юридически значимые обстоятельства</w:t>
      </w:r>
    </w:p>
    <w:p w:rsidR="00F4577A" w:rsidRPr="009F46B6" w:rsidRDefault="00F4577A" w:rsidP="00F4577A">
      <w:pPr>
        <w:spacing w:after="0"/>
        <w:ind w:firstLine="709"/>
        <w:jc w:val="center"/>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Ожидаемые результаты </w:t>
      </w:r>
    </w:p>
    <w:p w:rsidR="00F4577A" w:rsidRPr="009F46B6" w:rsidRDefault="00F4577A" w:rsidP="008F64B3">
      <w:pPr>
        <w:numPr>
          <w:ilvl w:val="0"/>
          <w:numId w:val="2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узнаюто том, какая информация нужна юристу для работы по делу</w:t>
      </w:r>
    </w:p>
    <w:p w:rsidR="00F4577A" w:rsidRPr="009F46B6" w:rsidRDefault="00F4577A" w:rsidP="008F64B3">
      <w:pPr>
        <w:numPr>
          <w:ilvl w:val="0"/>
          <w:numId w:val="2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смогутполучать сведения о юридически значимых  обстоятельствах</w:t>
      </w:r>
    </w:p>
    <w:p w:rsidR="00F4577A" w:rsidRPr="009F46B6" w:rsidRDefault="00F4577A" w:rsidP="008F64B3">
      <w:pPr>
        <w:numPr>
          <w:ilvl w:val="0"/>
          <w:numId w:val="2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задумаются онеобходимости соблюдения норм профессиональной этики в ходе практической работы юриста</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8F64B3">
      <w:pPr>
        <w:numPr>
          <w:ilvl w:val="0"/>
          <w:numId w:val="22"/>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Дискуссия на тему: «Какая информация нужна юристу для работы?»</w:t>
      </w:r>
    </w:p>
    <w:p w:rsidR="00F4577A" w:rsidRPr="009F46B6" w:rsidRDefault="00F4577A" w:rsidP="008F64B3">
      <w:pPr>
        <w:numPr>
          <w:ilvl w:val="0"/>
          <w:numId w:val="22"/>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Упражнение на  установление юридически значимых обстоятельств дела.</w:t>
      </w:r>
    </w:p>
    <w:p w:rsidR="00F4577A" w:rsidRPr="009F46B6" w:rsidRDefault="00F4577A" w:rsidP="008F64B3">
      <w:pPr>
        <w:numPr>
          <w:ilvl w:val="0"/>
          <w:numId w:val="22"/>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Упражнение на развитие критического мышления. </w:t>
      </w:r>
    </w:p>
    <w:p w:rsidR="00F4577A" w:rsidRPr="009F46B6" w:rsidRDefault="00F4577A" w:rsidP="008F64B3">
      <w:pPr>
        <w:numPr>
          <w:ilvl w:val="0"/>
          <w:numId w:val="22"/>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Упражнение на выяснение фактических обстоятельств дела.</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Упражнение на  установление юридически значимых обстоятельств дела.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 xml:space="preserve">Прочитайте исковое заявление (исковое заявление по делу Грачевой), выберите и подчеркните все что, по вашему мнению, является юридически-значимым обстоятельством, подготовьте объяснение того, почему это обстоятельство вы посчитали юридически значимым </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Упражнение на развитие критического мышления.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Прочитайте исковое заявление (исковое заявление по делу Грачевой) и подчеркните все что, по вашему мнению, является оценкой/трактовкой/интерпретацией юридически значимых обстоятельств, объясните, почему вы посчитали это оценкой/трактовкой/интерпретацией, предложите свой вариант того, как еще можно оценить/трактовать/интерпретировать это обстоятельство.</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Упражнение на выяснение фактических обстоятельств дела.</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Представьте, что вы суд, который должен принимать решение по этому исковому заявлению, определите, какая информация вам необходима для того, чтобы правильно разрешить этот спор. Составьте список вопросов, которые помогут вам  получить наиболее полную и точную информацию о юридически-значимых обстоятельствах этого дела.</w:t>
      </w:r>
    </w:p>
    <w:p w:rsidR="00F4577A" w:rsidRPr="009F46B6" w:rsidRDefault="00F4577A" w:rsidP="00F4577A">
      <w:pPr>
        <w:shd w:val="clear" w:color="auto" w:fill="FFFFFF"/>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Упражнение</w:t>
      </w:r>
    </w:p>
    <w:p w:rsidR="00F4577A" w:rsidRPr="009F46B6" w:rsidRDefault="00F4577A" w:rsidP="00F4577A">
      <w:pPr>
        <w:shd w:val="clear" w:color="auto" w:fill="FFFFFF"/>
        <w:spacing w:after="0"/>
        <w:ind w:firstLine="709"/>
        <w:jc w:val="center"/>
        <w:rPr>
          <w:rFonts w:ascii="Times New Roman" w:hAnsi="Times New Roman" w:cs="Times New Roman"/>
          <w:b/>
          <w:sz w:val="24"/>
          <w:szCs w:val="24"/>
        </w:rPr>
      </w:pPr>
    </w:p>
    <w:p w:rsidR="00F4577A" w:rsidRPr="009F46B6" w:rsidRDefault="00F4577A" w:rsidP="00F4577A">
      <w:pPr>
        <w:snapToGrid w:val="0"/>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Гатчинский городской суд 188350, Ленинградская область, г. Гатчина, ул. Горького, д.8.</w:t>
      </w:r>
    </w:p>
    <w:p w:rsidR="00F4577A" w:rsidRPr="009F46B6" w:rsidRDefault="00F4577A" w:rsidP="00F4577A">
      <w:pPr>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ab/>
      </w:r>
      <w:r w:rsidRPr="009F46B6">
        <w:rPr>
          <w:rFonts w:ascii="Times New Roman" w:hAnsi="Times New Roman" w:cs="Times New Roman"/>
          <w:sz w:val="24"/>
          <w:szCs w:val="24"/>
        </w:rPr>
        <w:tab/>
      </w:r>
      <w:r w:rsidRPr="009F46B6">
        <w:rPr>
          <w:rFonts w:ascii="Times New Roman" w:hAnsi="Times New Roman" w:cs="Times New Roman"/>
          <w:sz w:val="24"/>
          <w:szCs w:val="24"/>
        </w:rPr>
        <w:tab/>
      </w:r>
      <w:r w:rsidRPr="009F46B6">
        <w:rPr>
          <w:rFonts w:ascii="Times New Roman" w:hAnsi="Times New Roman" w:cs="Times New Roman"/>
          <w:sz w:val="24"/>
          <w:szCs w:val="24"/>
        </w:rPr>
        <w:tab/>
      </w:r>
    </w:p>
    <w:p w:rsidR="00F4577A" w:rsidRPr="009F46B6" w:rsidRDefault="00F4577A" w:rsidP="00F4577A">
      <w:pPr>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Истец: Перов Павел Борисович, Санкт-Петербург, ул. Садовая, д.12-25,</w:t>
      </w:r>
    </w:p>
    <w:p w:rsidR="00F4577A" w:rsidRPr="009F46B6" w:rsidRDefault="00F4577A" w:rsidP="00F4577A">
      <w:pPr>
        <w:spacing w:after="0"/>
        <w:ind w:left="5100"/>
        <w:jc w:val="both"/>
        <w:rPr>
          <w:rFonts w:ascii="Times New Roman" w:hAnsi="Times New Roman" w:cs="Times New Roman"/>
          <w:sz w:val="24"/>
          <w:szCs w:val="24"/>
        </w:rPr>
      </w:pPr>
    </w:p>
    <w:p w:rsidR="00F4577A" w:rsidRPr="009F46B6" w:rsidRDefault="00F4577A" w:rsidP="00F4577A">
      <w:pPr>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Ответчик: Грачева Людмила Анатольевна, Санкт-Петербург, пр. Науки, д. 27 -3-159</w:t>
      </w:r>
    </w:p>
    <w:p w:rsidR="00F4577A" w:rsidRPr="009F46B6" w:rsidRDefault="00F4577A" w:rsidP="00F4577A">
      <w:pPr>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ab/>
      </w:r>
      <w:r w:rsidRPr="009F46B6">
        <w:rPr>
          <w:rFonts w:ascii="Times New Roman" w:hAnsi="Times New Roman" w:cs="Times New Roman"/>
          <w:sz w:val="24"/>
          <w:szCs w:val="24"/>
        </w:rPr>
        <w:tab/>
      </w:r>
      <w:r w:rsidRPr="009F46B6">
        <w:rPr>
          <w:rFonts w:ascii="Times New Roman" w:hAnsi="Times New Roman" w:cs="Times New Roman"/>
          <w:sz w:val="24"/>
          <w:szCs w:val="24"/>
        </w:rPr>
        <w:tab/>
      </w:r>
      <w:r w:rsidRPr="009F46B6">
        <w:rPr>
          <w:rFonts w:ascii="Times New Roman" w:hAnsi="Times New Roman" w:cs="Times New Roman"/>
          <w:sz w:val="24"/>
          <w:szCs w:val="24"/>
        </w:rPr>
        <w:tab/>
      </w:r>
      <w:r w:rsidRPr="009F46B6">
        <w:rPr>
          <w:rFonts w:ascii="Times New Roman" w:hAnsi="Times New Roman" w:cs="Times New Roman"/>
          <w:sz w:val="24"/>
          <w:szCs w:val="24"/>
        </w:rPr>
        <w:tab/>
      </w:r>
    </w:p>
    <w:p w:rsidR="00F4577A" w:rsidRPr="009F46B6" w:rsidRDefault="00F4577A" w:rsidP="00F4577A">
      <w:pPr>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 xml:space="preserve">Третье лицо: Садоводческое некоммерческое товарищество «Красный партизан» </w:t>
      </w:r>
    </w:p>
    <w:p w:rsidR="00F4577A" w:rsidRPr="009F46B6" w:rsidRDefault="00F4577A" w:rsidP="00F4577A">
      <w:pPr>
        <w:shd w:val="clear" w:color="auto" w:fill="FFFFFF"/>
        <w:spacing w:after="0"/>
        <w:ind w:left="5100"/>
        <w:jc w:val="both"/>
        <w:rPr>
          <w:rFonts w:ascii="Times New Roman" w:hAnsi="Times New Roman" w:cs="Times New Roman"/>
          <w:sz w:val="24"/>
          <w:szCs w:val="24"/>
        </w:rPr>
      </w:pPr>
      <w:r w:rsidRPr="009F46B6">
        <w:rPr>
          <w:rFonts w:ascii="Times New Roman" w:hAnsi="Times New Roman" w:cs="Times New Roman"/>
          <w:sz w:val="24"/>
          <w:szCs w:val="24"/>
        </w:rPr>
        <w:t>Сусанинской волости, Гатчинского района</w:t>
      </w:r>
    </w:p>
    <w:p w:rsidR="00F4577A" w:rsidRPr="009F46B6" w:rsidRDefault="00F4577A" w:rsidP="00F4577A">
      <w:pPr>
        <w:spacing w:after="0"/>
        <w:ind w:firstLine="709"/>
        <w:jc w:val="center"/>
        <w:rPr>
          <w:rFonts w:ascii="Times New Roman" w:hAnsi="Times New Roman" w:cs="Times New Roman"/>
          <w:sz w:val="24"/>
          <w:szCs w:val="24"/>
        </w:rPr>
      </w:pPr>
      <w:r w:rsidRPr="009F46B6">
        <w:rPr>
          <w:rFonts w:ascii="Times New Roman" w:hAnsi="Times New Roman" w:cs="Times New Roman"/>
          <w:b/>
          <w:sz w:val="24"/>
          <w:szCs w:val="24"/>
        </w:rPr>
        <w:t>Исковое заявление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На основании свидетельства о праве собственности, зарегистрированного в соответствии с  постановлением главы администрации Гатчинского района № 337 от 14.11.1994 г. гатчинским райземом 17.11.1994г. за № 23423, я являюсь собственником земельного участка № 31, площадью 600 кв.м. в СНТ «Красный партизан» Сусанинской волости, Гатчинского района.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 xml:space="preserve">Мой земельный участок с южной стороны граничит с участком № 51. В результате чего стена дома, расположенная вдоль моего участка оказалась на расстоянии </w:t>
      </w:r>
      <w:smartTag w:uri="urn:schemas-microsoft-com:office:smarttags" w:element="metricconverter">
        <w:smartTagPr>
          <w:attr w:name="ProductID" w:val="1,40 м"/>
        </w:smartTagPr>
        <w:r w:rsidRPr="009F46B6">
          <w:rPr>
            <w:rFonts w:ascii="Times New Roman" w:hAnsi="Times New Roman" w:cs="Times New Roman"/>
            <w:sz w:val="24"/>
            <w:szCs w:val="24"/>
          </w:rPr>
          <w:t>1,40 м</w:t>
        </w:r>
      </w:smartTag>
      <w:r w:rsidRPr="009F46B6">
        <w:rPr>
          <w:rFonts w:ascii="Times New Roman" w:hAnsi="Times New Roman" w:cs="Times New Roman"/>
          <w:sz w:val="24"/>
          <w:szCs w:val="24"/>
        </w:rPr>
        <w:t xml:space="preserve">. от его границы.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 xml:space="preserve">Между тем на основании п.6.7. СНиП 30-02-97 «Планировка и застройка территорий садоводческих объединений граждан, здания и сооружения», утвержденных </w:t>
      </w:r>
      <w:r w:rsidRPr="009F46B6">
        <w:rPr>
          <w:rFonts w:ascii="Times New Roman" w:hAnsi="Times New Roman" w:cs="Times New Roman"/>
          <w:sz w:val="24"/>
          <w:szCs w:val="24"/>
        </w:rPr>
        <w:lastRenderedPageBreak/>
        <w:t>постановлением Госстроя РФ от 10.09.1997 г. № 18-51, минимальное расстояние до границы соседнего участка по санитарно бытовым условиям должно быть  не менее трех метров.</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Во время оттепелей снег  с кровли дома ответчицы сваливается на мой участок. Высота дома ответчицы препятствует своевременному оттаиванию  и инсоляции южной части моего участка, что не позволяет использовать ее (южную часть) по прямому назначению. Кроме того, из-за несоблюдения ответчицей  п.6.5. СНиП 30-02-97 о требованиях противопожарной безопасности, я не могу застраховать свой садовый дом.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 xml:space="preserve">На основании ст.34 ФЗ от 15.04.1998 г. № 66-ФЗ «О садоводческих, огороднических и дачных некоммерческих объединениях граждан» контроль за соблюдением требований к возведению строений и сооружений в садоводческом объединении, осуществляет Правление такого объединения.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 связи с изложенным, после официального предупреждения ответчицы о недопустимости данного строительства, я обратился к председателю Правления СНТ «Красный партизан» с просьбой обязать ответчицу выполнить строительство садового дома в соответствии с требованиями строительных норм.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Решением правления СНТ «Красный партизан» №12  ответчица была предупреждена в письменном виде о недопустимости строительства с указанными нарушениями.</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Однако данное решение правления ответчица не исполнила и нарушает строительство с нарушением действующего законодательства.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Ст. 19 ФЗ от 15.04.1998 г. № 66-ФЗ «О садоводческих, огороднических и дачных некоммерческих объединениях граждан» обязывает члена садоводческого некоммерческого объединения соблюдать требования градостроительных, строительных, экологических, санитарно-гигиенических норм, правил и нормативов.</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 силу указания закона, а именно п.1. ст. 10 ГК РФ не допускаются действия граждан и юридических лиц, осуществляемые исключительно с намерением причинить вред другому лицу, а также злоупотребление правом в иных формах, т.е. действия граждан не могут быть безграничными, должны соответствовать определенным рамкам, предусмотренным законодательством.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Мои попытки урегулировать спор в досудебном порядке положительных результатов не дали, поэтому я вынужден обратиться в суд за защитой моего нарушенного права.</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На основании изложенного, руководствуясь статьями 10-12, 304 ГК РФ, ФЗ РФ от 15.04.1998 г. № 66-ФЗ «О садоводческих, огороднических и дачных некоммерческих объединениях граждан», СНиП 30-02-97 «Планировка и застройка территорий садоводческих объединений граждан, здания и сооружения», утвержденных постановлением Госстроя РФ от 10.09.1997 г. № 18-51,</w:t>
      </w:r>
    </w:p>
    <w:p w:rsidR="00F4577A" w:rsidRPr="009F46B6" w:rsidRDefault="00F4577A" w:rsidP="00F4577A">
      <w:pPr>
        <w:spacing w:after="0"/>
        <w:ind w:firstLine="709"/>
        <w:jc w:val="center"/>
        <w:rPr>
          <w:rFonts w:ascii="Times New Roman" w:hAnsi="Times New Roman" w:cs="Times New Roman"/>
          <w:sz w:val="24"/>
          <w:szCs w:val="24"/>
        </w:rPr>
      </w:pPr>
      <w:r w:rsidRPr="009F46B6">
        <w:rPr>
          <w:rFonts w:ascii="Times New Roman" w:hAnsi="Times New Roman" w:cs="Times New Roman"/>
          <w:sz w:val="24"/>
          <w:szCs w:val="24"/>
        </w:rPr>
        <w:t>ПРОШУ:</w:t>
      </w:r>
    </w:p>
    <w:p w:rsidR="00F4577A" w:rsidRPr="009F46B6" w:rsidRDefault="00F4577A" w:rsidP="00F4577A">
      <w:pPr>
        <w:spacing w:after="0"/>
        <w:ind w:firstLine="709"/>
        <w:jc w:val="center"/>
        <w:rPr>
          <w:rFonts w:ascii="Times New Roman" w:hAnsi="Times New Roman" w:cs="Times New Roman"/>
          <w:sz w:val="24"/>
          <w:szCs w:val="24"/>
        </w:rPr>
      </w:pPr>
    </w:p>
    <w:p w:rsidR="00F4577A" w:rsidRPr="009F46B6" w:rsidRDefault="00F4577A" w:rsidP="008F64B3">
      <w:pPr>
        <w:numPr>
          <w:ilvl w:val="0"/>
          <w:numId w:val="2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Обязать ответчицу провести демонтаж части спорного садового дома, расположенного по адресу: участок № 51, СНТ «Красный партизан» Сусанинской волости, Гатчинского района Ленинградской области.</w:t>
      </w:r>
    </w:p>
    <w:p w:rsidR="00F4577A" w:rsidRPr="009F46B6" w:rsidRDefault="00F4577A" w:rsidP="00F4577A">
      <w:pPr>
        <w:spacing w:after="0"/>
        <w:ind w:firstLine="709"/>
        <w:rPr>
          <w:rFonts w:ascii="Times New Roman" w:hAnsi="Times New Roman" w:cs="Times New Roman"/>
          <w:sz w:val="24"/>
          <w:szCs w:val="24"/>
        </w:rPr>
      </w:pP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Приложения:</w:t>
      </w:r>
    </w:p>
    <w:p w:rsidR="00F4577A" w:rsidRPr="009F46B6" w:rsidRDefault="00F4577A" w:rsidP="00F4577A">
      <w:pPr>
        <w:spacing w:after="0"/>
        <w:ind w:firstLine="709"/>
        <w:rPr>
          <w:rFonts w:ascii="Times New Roman" w:hAnsi="Times New Roman" w:cs="Times New Roman"/>
          <w:sz w:val="24"/>
          <w:szCs w:val="24"/>
        </w:rPr>
      </w:pPr>
    </w:p>
    <w:p w:rsidR="00F4577A" w:rsidRPr="009F46B6" w:rsidRDefault="00F4577A" w:rsidP="008F64B3">
      <w:pPr>
        <w:numPr>
          <w:ilvl w:val="0"/>
          <w:numId w:val="24"/>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lastRenderedPageBreak/>
        <w:t>Копии искового заявления -2экз.</w:t>
      </w:r>
    </w:p>
    <w:p w:rsidR="00F4577A" w:rsidRPr="009F46B6" w:rsidRDefault="00F4577A" w:rsidP="008F64B3">
      <w:pPr>
        <w:numPr>
          <w:ilvl w:val="0"/>
          <w:numId w:val="24"/>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Свидетельство о праве собственности на землю (копия) – 3 экз.</w:t>
      </w:r>
    </w:p>
    <w:p w:rsidR="00F4577A" w:rsidRPr="009F46B6" w:rsidRDefault="00F4577A" w:rsidP="008F64B3">
      <w:pPr>
        <w:numPr>
          <w:ilvl w:val="0"/>
          <w:numId w:val="24"/>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Копия заявления в СНТ «Красный партизан»</w:t>
      </w:r>
    </w:p>
    <w:p w:rsidR="00F4577A" w:rsidRPr="009F46B6" w:rsidRDefault="00F4577A" w:rsidP="008F64B3">
      <w:pPr>
        <w:numPr>
          <w:ilvl w:val="0"/>
          <w:numId w:val="24"/>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Копия выписки из протокола заседания Правления СНТ «Красный партизан».</w:t>
      </w:r>
    </w:p>
    <w:p w:rsidR="00F4577A" w:rsidRPr="009F46B6" w:rsidRDefault="00F4577A" w:rsidP="008F64B3">
      <w:pPr>
        <w:numPr>
          <w:ilvl w:val="0"/>
          <w:numId w:val="24"/>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Квитанция об оплате госпошлины.</w:t>
      </w:r>
    </w:p>
    <w:p w:rsidR="00F4577A" w:rsidRPr="009F46B6" w:rsidRDefault="00F4577A" w:rsidP="00F4577A">
      <w:pPr>
        <w:shd w:val="clear" w:color="auto" w:fill="FFFFFF"/>
        <w:spacing w:after="0"/>
        <w:ind w:firstLine="709"/>
        <w:jc w:val="both"/>
        <w:rPr>
          <w:rFonts w:ascii="Times New Roman" w:hAnsi="Times New Roman" w:cs="Times New Roman"/>
          <w:b/>
          <w:sz w:val="24"/>
          <w:szCs w:val="24"/>
        </w:rPr>
      </w:pPr>
    </w:p>
    <w:p w:rsidR="00F4577A" w:rsidRPr="009F46B6" w:rsidRDefault="00F4577A" w:rsidP="00F4577A">
      <w:pPr>
        <w:shd w:val="clear" w:color="auto" w:fill="FFFFFF"/>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Занятие № 2. Интервьюирование</w:t>
      </w:r>
    </w:p>
    <w:p w:rsidR="00F4577A" w:rsidRPr="009F46B6" w:rsidRDefault="00F4577A" w:rsidP="00F4577A">
      <w:pPr>
        <w:shd w:val="clear" w:color="auto" w:fill="FFFFFF"/>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Ожидаемые результаты занятия: </w:t>
      </w:r>
    </w:p>
    <w:p w:rsidR="00F4577A" w:rsidRPr="009F46B6" w:rsidRDefault="00F4577A" w:rsidP="008F64B3">
      <w:pPr>
        <w:numPr>
          <w:ilvl w:val="0"/>
          <w:numId w:val="25"/>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узнают о том, как следует проводить интервьюирование</w:t>
      </w:r>
    </w:p>
    <w:p w:rsidR="00F4577A" w:rsidRPr="009F46B6" w:rsidRDefault="00F4577A" w:rsidP="008F64B3">
      <w:pPr>
        <w:numPr>
          <w:ilvl w:val="0"/>
          <w:numId w:val="25"/>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Студенты смогут  провести интервьюирование </w:t>
      </w:r>
    </w:p>
    <w:p w:rsidR="00F4577A" w:rsidRPr="009F46B6" w:rsidRDefault="00F4577A" w:rsidP="008F64B3">
      <w:pPr>
        <w:numPr>
          <w:ilvl w:val="0"/>
          <w:numId w:val="25"/>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Студенты задумаются о влиянии теоретических знаний юриста на качество интервьюирования  </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8F64B3">
      <w:pPr>
        <w:numPr>
          <w:ilvl w:val="0"/>
          <w:numId w:val="26"/>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Беседа о целях, задачах интервьюирования, о том, что нужно, для того чтобы интервьюирование было эффективным, как определить эффективность интервьюирования.</w:t>
      </w:r>
    </w:p>
    <w:p w:rsidR="00F4577A" w:rsidRPr="009F46B6" w:rsidRDefault="00F4577A" w:rsidP="008F64B3">
      <w:pPr>
        <w:numPr>
          <w:ilvl w:val="0"/>
          <w:numId w:val="26"/>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Мозговой штурм: выработка критериев эффективности интервьюирования.</w:t>
      </w:r>
    </w:p>
    <w:p w:rsidR="00F4577A" w:rsidRPr="009F46B6" w:rsidRDefault="00F4577A" w:rsidP="008F64B3">
      <w:pPr>
        <w:numPr>
          <w:ilvl w:val="0"/>
          <w:numId w:val="26"/>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Интерактивная лекция: этапы интервьюирования, типы вопросов, принцип воронки.</w:t>
      </w:r>
    </w:p>
    <w:p w:rsidR="00F4577A" w:rsidRPr="009F46B6" w:rsidRDefault="00F4577A" w:rsidP="008F64B3">
      <w:pPr>
        <w:numPr>
          <w:ilvl w:val="0"/>
          <w:numId w:val="26"/>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по группам: юрист, клиент, наблюдатель, обсуждение.</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Этапы интервьюирования</w:t>
      </w:r>
    </w:p>
    <w:p w:rsidR="00F4577A" w:rsidRPr="009F46B6" w:rsidRDefault="00F4577A" w:rsidP="00F4577A">
      <w:pPr>
        <w:spacing w:after="0"/>
        <w:ind w:firstLine="709"/>
        <w:jc w:val="center"/>
        <w:rPr>
          <w:rFonts w:ascii="Times New Roman" w:hAnsi="Times New Roman" w:cs="Times New Roman"/>
          <w:b/>
          <w:sz w:val="24"/>
          <w:szCs w:val="24"/>
        </w:rPr>
      </w:pPr>
    </w:p>
    <w:tbl>
      <w:tblPr>
        <w:tblW w:w="9585" w:type="dxa"/>
        <w:tblInd w:w="-5" w:type="dxa"/>
        <w:tblLayout w:type="fixed"/>
        <w:tblLook w:val="04A0" w:firstRow="1" w:lastRow="0" w:firstColumn="1" w:lastColumn="0" w:noHBand="0" w:noVBand="1"/>
      </w:tblPr>
      <w:tblGrid>
        <w:gridCol w:w="2313"/>
        <w:gridCol w:w="7272"/>
      </w:tblGrid>
      <w:tr w:rsidR="009F46B6" w:rsidRPr="009F46B6" w:rsidTr="00F4577A">
        <w:tc>
          <w:tcPr>
            <w:tcW w:w="2313" w:type="dxa"/>
            <w:tcBorders>
              <w:top w:val="single" w:sz="4" w:space="0" w:color="000000"/>
              <w:left w:val="single" w:sz="4" w:space="0" w:color="000000"/>
              <w:bottom w:val="single" w:sz="4" w:space="0" w:color="000000"/>
              <w:right w:val="nil"/>
            </w:tcBorders>
          </w:tcPr>
          <w:p w:rsidR="00F4577A" w:rsidRPr="009F46B6" w:rsidRDefault="00F4577A">
            <w:pPr>
              <w:snapToGrid w:val="0"/>
              <w:spacing w:after="0"/>
              <w:ind w:firstLine="709"/>
              <w:jc w:val="both"/>
              <w:rPr>
                <w:rFonts w:ascii="Times New Roman" w:hAnsi="Times New Roman" w:cs="Times New Roman"/>
                <w:b/>
                <w:sz w:val="24"/>
                <w:szCs w:val="24"/>
              </w:rPr>
            </w:pPr>
          </w:p>
          <w:p w:rsidR="00F4577A" w:rsidRPr="009F46B6" w:rsidRDefault="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Этапы</w:t>
            </w:r>
          </w:p>
          <w:p w:rsidR="00F4577A" w:rsidRPr="009F46B6" w:rsidRDefault="00F4577A">
            <w:pPr>
              <w:spacing w:after="0"/>
              <w:ind w:firstLine="709"/>
              <w:jc w:val="both"/>
              <w:rPr>
                <w:rFonts w:ascii="Times New Roman" w:hAnsi="Times New Roman" w:cs="Times New Roman"/>
                <w:b/>
                <w:sz w:val="24"/>
                <w:szCs w:val="24"/>
              </w:rPr>
            </w:pPr>
          </w:p>
        </w:tc>
        <w:tc>
          <w:tcPr>
            <w:tcW w:w="7270" w:type="dxa"/>
            <w:tcBorders>
              <w:top w:val="single" w:sz="4" w:space="0" w:color="000000"/>
              <w:left w:val="single" w:sz="4" w:space="0" w:color="000000"/>
              <w:bottom w:val="single" w:sz="4" w:space="0" w:color="000000"/>
              <w:right w:val="single" w:sz="4" w:space="0" w:color="000000"/>
            </w:tcBorders>
          </w:tcPr>
          <w:p w:rsidR="00F4577A" w:rsidRPr="009F46B6" w:rsidRDefault="00F4577A">
            <w:pPr>
              <w:snapToGrid w:val="0"/>
              <w:spacing w:after="0"/>
              <w:ind w:firstLine="709"/>
              <w:rPr>
                <w:rFonts w:ascii="Times New Roman" w:hAnsi="Times New Roman" w:cs="Times New Roman"/>
                <w:b/>
                <w:sz w:val="24"/>
                <w:szCs w:val="24"/>
              </w:rPr>
            </w:pPr>
          </w:p>
          <w:p w:rsidR="00F4577A" w:rsidRPr="009F46B6" w:rsidRDefault="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Действия юриста</w:t>
            </w:r>
          </w:p>
          <w:p w:rsidR="00F4577A" w:rsidRPr="009F46B6" w:rsidRDefault="00F4577A">
            <w:pPr>
              <w:spacing w:after="0"/>
              <w:ind w:firstLine="709"/>
              <w:jc w:val="center"/>
              <w:rPr>
                <w:rFonts w:ascii="Times New Roman" w:hAnsi="Times New Roman" w:cs="Times New Roman"/>
                <w:b/>
                <w:sz w:val="24"/>
                <w:szCs w:val="24"/>
              </w:rPr>
            </w:pPr>
          </w:p>
        </w:tc>
      </w:tr>
      <w:tr w:rsidR="009F46B6" w:rsidRPr="009F46B6" w:rsidTr="00F4577A">
        <w:tc>
          <w:tcPr>
            <w:tcW w:w="2313" w:type="dxa"/>
            <w:tcBorders>
              <w:top w:val="single" w:sz="4" w:space="0" w:color="000000"/>
              <w:left w:val="single" w:sz="4" w:space="0" w:color="000000"/>
              <w:bottom w:val="single" w:sz="4" w:space="0" w:color="000000"/>
              <w:right w:val="nil"/>
            </w:tcBorders>
          </w:tcPr>
          <w:p w:rsidR="00F4577A" w:rsidRPr="009F46B6" w:rsidRDefault="00F4577A">
            <w:pPr>
              <w:spacing w:after="0"/>
              <w:ind w:firstLine="709"/>
              <w:rPr>
                <w:rFonts w:ascii="Times New Roman" w:hAnsi="Times New Roman" w:cs="Times New Roman"/>
                <w:b/>
                <w:sz w:val="24"/>
                <w:szCs w:val="24"/>
              </w:rPr>
            </w:pPr>
          </w:p>
          <w:p w:rsidR="00F4577A" w:rsidRPr="009F46B6" w:rsidRDefault="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Начало интервьюирования клиента</w:t>
            </w:r>
          </w:p>
        </w:tc>
        <w:tc>
          <w:tcPr>
            <w:tcW w:w="7270" w:type="dxa"/>
            <w:tcBorders>
              <w:top w:val="single" w:sz="4" w:space="0" w:color="000000"/>
              <w:left w:val="single" w:sz="4" w:space="0" w:color="000000"/>
              <w:bottom w:val="single" w:sz="4" w:space="0" w:color="000000"/>
              <w:right w:val="single" w:sz="4" w:space="0" w:color="000000"/>
            </w:tcBorders>
          </w:tcPr>
          <w:p w:rsidR="00F4577A" w:rsidRPr="009F46B6" w:rsidRDefault="00F4577A">
            <w:pPr>
              <w:snapToGrid w:val="0"/>
              <w:spacing w:after="0"/>
              <w:ind w:firstLine="709"/>
              <w:rPr>
                <w:rFonts w:ascii="Times New Roman" w:hAnsi="Times New Roman" w:cs="Times New Roman"/>
                <w:sz w:val="24"/>
                <w:szCs w:val="24"/>
              </w:rPr>
            </w:pPr>
          </w:p>
          <w:p w:rsidR="00F4577A" w:rsidRPr="009F46B6" w:rsidRDefault="00F4577A" w:rsidP="008F64B3">
            <w:pPr>
              <w:numPr>
                <w:ilvl w:val="0"/>
                <w:numId w:val="27"/>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Приветствие, знакомство, создание  доброжелательной атмосферы</w:t>
            </w:r>
          </w:p>
          <w:p w:rsidR="00F4577A" w:rsidRPr="009F46B6" w:rsidRDefault="00F4577A" w:rsidP="008F64B3">
            <w:pPr>
              <w:numPr>
                <w:ilvl w:val="0"/>
                <w:numId w:val="27"/>
              </w:numPr>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Приглашение к свободному рассказу</w:t>
            </w:r>
          </w:p>
          <w:p w:rsidR="00F4577A" w:rsidRPr="009F46B6" w:rsidRDefault="00F4577A">
            <w:pPr>
              <w:spacing w:after="0"/>
              <w:ind w:firstLine="709"/>
              <w:rPr>
                <w:rFonts w:ascii="Times New Roman" w:hAnsi="Times New Roman" w:cs="Times New Roman"/>
                <w:sz w:val="24"/>
                <w:szCs w:val="24"/>
              </w:rPr>
            </w:pPr>
          </w:p>
        </w:tc>
      </w:tr>
      <w:tr w:rsidR="009F46B6" w:rsidRPr="009F46B6" w:rsidTr="00F4577A">
        <w:trPr>
          <w:trHeight w:val="530"/>
        </w:trPr>
        <w:tc>
          <w:tcPr>
            <w:tcW w:w="2313" w:type="dxa"/>
            <w:tcBorders>
              <w:top w:val="single" w:sz="4" w:space="0" w:color="000000"/>
              <w:left w:val="single" w:sz="4" w:space="0" w:color="000000"/>
              <w:bottom w:val="single" w:sz="4" w:space="0" w:color="000000"/>
              <w:right w:val="nil"/>
            </w:tcBorders>
          </w:tcPr>
          <w:p w:rsidR="00F4577A" w:rsidRPr="009F46B6" w:rsidRDefault="00F4577A">
            <w:pPr>
              <w:snapToGrid w:val="0"/>
              <w:spacing w:after="0"/>
              <w:ind w:firstLine="709"/>
              <w:jc w:val="both"/>
              <w:rPr>
                <w:rFonts w:ascii="Times New Roman" w:hAnsi="Times New Roman" w:cs="Times New Roman"/>
                <w:b/>
                <w:sz w:val="24"/>
                <w:szCs w:val="24"/>
              </w:rPr>
            </w:pPr>
          </w:p>
          <w:p w:rsidR="00F4577A" w:rsidRPr="009F46B6" w:rsidRDefault="00F4577A">
            <w:pPr>
              <w:tabs>
                <w:tab w:val="center" w:pos="1476"/>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Опрос клиента</w:t>
            </w:r>
          </w:p>
          <w:p w:rsidR="00F4577A" w:rsidRPr="009F46B6" w:rsidRDefault="00F4577A">
            <w:pPr>
              <w:tabs>
                <w:tab w:val="center" w:pos="1476"/>
              </w:tabs>
              <w:spacing w:after="0"/>
              <w:ind w:firstLine="709"/>
              <w:jc w:val="both"/>
              <w:rPr>
                <w:rFonts w:ascii="Times New Roman" w:hAnsi="Times New Roman" w:cs="Times New Roman"/>
                <w:sz w:val="24"/>
                <w:szCs w:val="24"/>
              </w:rPr>
            </w:pPr>
          </w:p>
          <w:p w:rsidR="00F4577A" w:rsidRPr="009F46B6" w:rsidRDefault="00F4577A">
            <w:pPr>
              <w:spacing w:after="0"/>
              <w:ind w:firstLine="709"/>
              <w:jc w:val="both"/>
              <w:rPr>
                <w:rFonts w:ascii="Times New Roman" w:hAnsi="Times New Roman" w:cs="Times New Roman"/>
                <w:b/>
                <w:sz w:val="24"/>
                <w:szCs w:val="24"/>
              </w:rPr>
            </w:pPr>
          </w:p>
          <w:p w:rsidR="00F4577A" w:rsidRPr="009F46B6" w:rsidRDefault="00F4577A">
            <w:pPr>
              <w:spacing w:after="0"/>
              <w:ind w:firstLine="709"/>
              <w:jc w:val="both"/>
              <w:rPr>
                <w:rFonts w:ascii="Times New Roman" w:hAnsi="Times New Roman" w:cs="Times New Roman"/>
                <w:sz w:val="24"/>
                <w:szCs w:val="24"/>
              </w:rPr>
            </w:pPr>
          </w:p>
        </w:tc>
        <w:tc>
          <w:tcPr>
            <w:tcW w:w="7270" w:type="dxa"/>
            <w:tcBorders>
              <w:top w:val="single" w:sz="4" w:space="0" w:color="000000"/>
              <w:left w:val="single" w:sz="4" w:space="0" w:color="000000"/>
              <w:bottom w:val="single" w:sz="4" w:space="0" w:color="000000"/>
              <w:right w:val="single" w:sz="4" w:space="0" w:color="000000"/>
            </w:tcBorders>
          </w:tcPr>
          <w:p w:rsidR="00F4577A" w:rsidRPr="009F46B6" w:rsidRDefault="00F4577A">
            <w:pPr>
              <w:snapToGrid w:val="0"/>
              <w:spacing w:after="0"/>
              <w:ind w:firstLine="709"/>
              <w:jc w:val="both"/>
              <w:rPr>
                <w:rFonts w:ascii="Times New Roman" w:hAnsi="Times New Roman" w:cs="Times New Roman"/>
                <w:sz w:val="24"/>
                <w:szCs w:val="24"/>
                <w:shd w:val="clear" w:color="auto" w:fill="C0C0C0"/>
              </w:rPr>
            </w:pPr>
          </w:p>
          <w:p w:rsidR="00F4577A" w:rsidRPr="009F46B6" w:rsidRDefault="00F4577A" w:rsidP="008F64B3">
            <w:pPr>
              <w:numPr>
                <w:ilvl w:val="0"/>
                <w:numId w:val="28"/>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Определение «главной» проблемы клиента</w:t>
            </w:r>
          </w:p>
          <w:p w:rsidR="00F4577A" w:rsidRPr="009F46B6" w:rsidRDefault="00F4577A" w:rsidP="008F64B3">
            <w:pPr>
              <w:numPr>
                <w:ilvl w:val="0"/>
                <w:numId w:val="28"/>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Выяснение фактических обстоятельств дела</w:t>
            </w:r>
          </w:p>
          <w:p w:rsidR="00F4577A" w:rsidRPr="009F46B6" w:rsidRDefault="00F4577A" w:rsidP="008F64B3">
            <w:pPr>
              <w:numPr>
                <w:ilvl w:val="0"/>
                <w:numId w:val="28"/>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Выяснение сведений об участниках дела</w:t>
            </w:r>
          </w:p>
          <w:p w:rsidR="00F4577A" w:rsidRPr="009F46B6" w:rsidRDefault="00F4577A" w:rsidP="008F64B3">
            <w:pPr>
              <w:numPr>
                <w:ilvl w:val="0"/>
                <w:numId w:val="28"/>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Выстраивание обстоятельств дела в хронологической последовательности</w:t>
            </w:r>
          </w:p>
          <w:p w:rsidR="00F4577A" w:rsidRPr="009F46B6" w:rsidRDefault="00F4577A" w:rsidP="008F64B3">
            <w:pPr>
              <w:numPr>
                <w:ilvl w:val="0"/>
                <w:numId w:val="28"/>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Выяснение сведений о документах по делу</w:t>
            </w:r>
          </w:p>
          <w:p w:rsidR="00F4577A" w:rsidRPr="009F46B6" w:rsidRDefault="00F4577A" w:rsidP="008F64B3">
            <w:pPr>
              <w:numPr>
                <w:ilvl w:val="0"/>
                <w:numId w:val="29"/>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Прояснение цели клиента: к какому результату стремится клиент</w:t>
            </w:r>
          </w:p>
          <w:p w:rsidR="00F4577A" w:rsidRPr="009F46B6" w:rsidRDefault="00F4577A" w:rsidP="008F64B3">
            <w:pPr>
              <w:numPr>
                <w:ilvl w:val="0"/>
                <w:numId w:val="29"/>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Проверка понимания юристом обстоятельств дела</w:t>
            </w:r>
          </w:p>
          <w:p w:rsidR="00F4577A" w:rsidRPr="009F46B6" w:rsidRDefault="00F4577A" w:rsidP="008F64B3">
            <w:pPr>
              <w:numPr>
                <w:ilvl w:val="0"/>
                <w:numId w:val="29"/>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Проверка  понимания юристом цели клиента</w:t>
            </w:r>
          </w:p>
          <w:p w:rsidR="00F4577A" w:rsidRPr="009F46B6" w:rsidRDefault="00F4577A" w:rsidP="008F64B3">
            <w:pPr>
              <w:numPr>
                <w:ilvl w:val="0"/>
                <w:numId w:val="29"/>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Согласование задачи для юриста: какой помощи от него ждет клиент </w:t>
            </w:r>
          </w:p>
          <w:p w:rsidR="00F4577A" w:rsidRPr="009F46B6" w:rsidRDefault="00F4577A">
            <w:pPr>
              <w:spacing w:after="0"/>
              <w:ind w:firstLine="709"/>
              <w:jc w:val="both"/>
              <w:rPr>
                <w:rFonts w:ascii="Times New Roman" w:hAnsi="Times New Roman" w:cs="Times New Roman"/>
                <w:sz w:val="24"/>
                <w:szCs w:val="24"/>
              </w:rPr>
            </w:pPr>
          </w:p>
        </w:tc>
      </w:tr>
      <w:tr w:rsidR="009F46B6" w:rsidRPr="009F46B6" w:rsidTr="00F4577A">
        <w:tc>
          <w:tcPr>
            <w:tcW w:w="2313" w:type="dxa"/>
            <w:tcBorders>
              <w:top w:val="single" w:sz="4" w:space="0" w:color="000000"/>
              <w:left w:val="single" w:sz="4" w:space="0" w:color="000000"/>
              <w:bottom w:val="single" w:sz="4" w:space="0" w:color="000000"/>
              <w:right w:val="nil"/>
            </w:tcBorders>
          </w:tcPr>
          <w:p w:rsidR="00F4577A" w:rsidRPr="009F46B6" w:rsidRDefault="00F4577A">
            <w:pPr>
              <w:snapToGrid w:val="0"/>
              <w:spacing w:after="0"/>
              <w:ind w:firstLine="709"/>
              <w:jc w:val="both"/>
              <w:rPr>
                <w:rFonts w:ascii="Times New Roman" w:hAnsi="Times New Roman" w:cs="Times New Roman"/>
                <w:b/>
                <w:sz w:val="24"/>
                <w:szCs w:val="24"/>
              </w:rPr>
            </w:pPr>
          </w:p>
          <w:p w:rsidR="00F4577A" w:rsidRPr="009F46B6" w:rsidRDefault="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Подведение </w:t>
            </w:r>
            <w:r w:rsidRPr="009F46B6">
              <w:rPr>
                <w:rFonts w:ascii="Times New Roman" w:hAnsi="Times New Roman" w:cs="Times New Roman"/>
                <w:sz w:val="24"/>
                <w:szCs w:val="24"/>
              </w:rPr>
              <w:lastRenderedPageBreak/>
              <w:t xml:space="preserve">итогов интервьюирования </w:t>
            </w:r>
          </w:p>
          <w:p w:rsidR="00F4577A" w:rsidRPr="009F46B6" w:rsidRDefault="00F4577A">
            <w:pPr>
              <w:spacing w:after="0"/>
              <w:ind w:firstLine="709"/>
              <w:jc w:val="both"/>
              <w:rPr>
                <w:rFonts w:ascii="Times New Roman" w:hAnsi="Times New Roman" w:cs="Times New Roman"/>
                <w:b/>
                <w:sz w:val="24"/>
                <w:szCs w:val="24"/>
              </w:rPr>
            </w:pPr>
          </w:p>
        </w:tc>
        <w:tc>
          <w:tcPr>
            <w:tcW w:w="7270" w:type="dxa"/>
            <w:tcBorders>
              <w:top w:val="single" w:sz="4" w:space="0" w:color="000000"/>
              <w:left w:val="single" w:sz="4" w:space="0" w:color="000000"/>
              <w:bottom w:val="single" w:sz="4" w:space="0" w:color="000000"/>
              <w:right w:val="single" w:sz="4" w:space="0" w:color="000000"/>
            </w:tcBorders>
          </w:tcPr>
          <w:p w:rsidR="00F4577A" w:rsidRPr="009F46B6" w:rsidRDefault="00F4577A">
            <w:pPr>
              <w:snapToGrid w:val="0"/>
              <w:spacing w:after="0"/>
              <w:ind w:firstLine="709"/>
              <w:jc w:val="both"/>
              <w:rPr>
                <w:rFonts w:ascii="Times New Roman" w:hAnsi="Times New Roman" w:cs="Times New Roman"/>
                <w:sz w:val="24"/>
                <w:szCs w:val="24"/>
              </w:rPr>
            </w:pPr>
          </w:p>
          <w:p w:rsidR="00F4577A" w:rsidRPr="009F46B6" w:rsidRDefault="00F4577A" w:rsidP="008F64B3">
            <w:pPr>
              <w:numPr>
                <w:ilvl w:val="0"/>
                <w:numId w:val="30"/>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Получение копий документов по делу</w:t>
            </w:r>
          </w:p>
          <w:p w:rsidR="00F4577A" w:rsidRPr="009F46B6" w:rsidRDefault="00F4577A" w:rsidP="008F64B3">
            <w:pPr>
              <w:numPr>
                <w:ilvl w:val="0"/>
                <w:numId w:val="30"/>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Согласование плана дальнейших действий (если на этом этапе в  них есть потребность)</w:t>
            </w:r>
          </w:p>
          <w:p w:rsidR="00F4577A" w:rsidRPr="009F46B6" w:rsidRDefault="00F4577A" w:rsidP="008F64B3">
            <w:pPr>
              <w:numPr>
                <w:ilvl w:val="0"/>
                <w:numId w:val="30"/>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Договоренность о дате следующей встречи</w:t>
            </w:r>
          </w:p>
          <w:p w:rsidR="00F4577A" w:rsidRPr="009F46B6" w:rsidRDefault="00F4577A" w:rsidP="008F64B3">
            <w:pPr>
              <w:numPr>
                <w:ilvl w:val="0"/>
                <w:numId w:val="30"/>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Обмен контактной информацией</w:t>
            </w:r>
          </w:p>
          <w:p w:rsidR="00F4577A" w:rsidRPr="009F46B6" w:rsidRDefault="00F4577A">
            <w:pPr>
              <w:spacing w:after="0"/>
              <w:ind w:firstLine="709"/>
              <w:jc w:val="both"/>
              <w:rPr>
                <w:rFonts w:ascii="Times New Roman" w:hAnsi="Times New Roman" w:cs="Times New Roman"/>
                <w:sz w:val="24"/>
                <w:szCs w:val="24"/>
              </w:rPr>
            </w:pPr>
          </w:p>
        </w:tc>
      </w:tr>
      <w:tr w:rsidR="009F46B6" w:rsidRPr="009F46B6" w:rsidTr="00F4577A">
        <w:tc>
          <w:tcPr>
            <w:tcW w:w="2313" w:type="dxa"/>
            <w:tcBorders>
              <w:top w:val="single" w:sz="4" w:space="0" w:color="000000"/>
              <w:left w:val="single" w:sz="4" w:space="0" w:color="000000"/>
              <w:bottom w:val="single" w:sz="4" w:space="0" w:color="000000"/>
              <w:right w:val="nil"/>
            </w:tcBorders>
          </w:tcPr>
          <w:p w:rsidR="00F4577A" w:rsidRPr="009F46B6" w:rsidRDefault="00F4577A">
            <w:pPr>
              <w:snapToGrid w:val="0"/>
              <w:spacing w:after="0"/>
              <w:ind w:firstLine="709"/>
              <w:jc w:val="both"/>
              <w:rPr>
                <w:rFonts w:ascii="Times New Roman" w:hAnsi="Times New Roman" w:cs="Times New Roman"/>
                <w:b/>
                <w:sz w:val="24"/>
                <w:szCs w:val="24"/>
              </w:rPr>
            </w:pPr>
          </w:p>
          <w:p w:rsidR="00F4577A" w:rsidRPr="009F46B6" w:rsidRDefault="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Составление резюме по делу </w:t>
            </w:r>
          </w:p>
          <w:p w:rsidR="00F4577A" w:rsidRPr="009F46B6" w:rsidRDefault="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(сразу после ухода клиента)</w:t>
            </w:r>
          </w:p>
          <w:p w:rsidR="00F4577A" w:rsidRPr="009F46B6" w:rsidRDefault="00F4577A">
            <w:pPr>
              <w:spacing w:after="0"/>
              <w:ind w:firstLine="709"/>
              <w:jc w:val="both"/>
              <w:rPr>
                <w:rFonts w:ascii="Times New Roman" w:hAnsi="Times New Roman" w:cs="Times New Roman"/>
                <w:b/>
                <w:sz w:val="24"/>
                <w:szCs w:val="24"/>
              </w:rPr>
            </w:pPr>
          </w:p>
        </w:tc>
        <w:tc>
          <w:tcPr>
            <w:tcW w:w="7270" w:type="dxa"/>
            <w:tcBorders>
              <w:top w:val="single" w:sz="4" w:space="0" w:color="000000"/>
              <w:left w:val="single" w:sz="4" w:space="0" w:color="000000"/>
              <w:bottom w:val="single" w:sz="4" w:space="0" w:color="000000"/>
              <w:right w:val="single" w:sz="4" w:space="0" w:color="000000"/>
            </w:tcBorders>
          </w:tcPr>
          <w:p w:rsidR="00F4577A" w:rsidRPr="009F46B6" w:rsidRDefault="00F4577A">
            <w:pPr>
              <w:snapToGrid w:val="0"/>
              <w:spacing w:after="0"/>
              <w:ind w:firstLine="709"/>
              <w:jc w:val="both"/>
              <w:rPr>
                <w:rFonts w:ascii="Times New Roman" w:hAnsi="Times New Roman" w:cs="Times New Roman"/>
                <w:sz w:val="24"/>
                <w:szCs w:val="24"/>
              </w:rPr>
            </w:pPr>
          </w:p>
          <w:p w:rsidR="00F4577A" w:rsidRPr="009F46B6" w:rsidRDefault="00F4577A" w:rsidP="008F64B3">
            <w:pPr>
              <w:numPr>
                <w:ilvl w:val="0"/>
                <w:numId w:val="3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Анализ записей, сделанных юристом во время интервьюирования </w:t>
            </w:r>
          </w:p>
          <w:p w:rsidR="00F4577A" w:rsidRPr="009F46B6" w:rsidRDefault="00F4577A" w:rsidP="008F64B3">
            <w:pPr>
              <w:numPr>
                <w:ilvl w:val="0"/>
                <w:numId w:val="3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Изучение документов по делу</w:t>
            </w:r>
          </w:p>
          <w:p w:rsidR="00F4577A" w:rsidRPr="009F46B6" w:rsidRDefault="00F4577A" w:rsidP="008F64B3">
            <w:pPr>
              <w:numPr>
                <w:ilvl w:val="0"/>
                <w:numId w:val="3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Хронологическое описание юридически-значимых обстоятельств дела (составление фабулы дела)</w:t>
            </w:r>
          </w:p>
          <w:p w:rsidR="00F4577A" w:rsidRPr="009F46B6" w:rsidRDefault="00F4577A" w:rsidP="008F64B3">
            <w:pPr>
              <w:numPr>
                <w:ilvl w:val="0"/>
                <w:numId w:val="3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Описание цели клиента</w:t>
            </w:r>
          </w:p>
          <w:p w:rsidR="00F4577A" w:rsidRPr="009F46B6" w:rsidRDefault="00F4577A" w:rsidP="008F64B3">
            <w:pPr>
              <w:numPr>
                <w:ilvl w:val="0"/>
                <w:numId w:val="31"/>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Постановка вопросов для начала работы юриста по делу</w:t>
            </w:r>
          </w:p>
          <w:p w:rsidR="00F4577A" w:rsidRPr="009F46B6" w:rsidRDefault="00F4577A">
            <w:pPr>
              <w:spacing w:after="0"/>
              <w:ind w:firstLine="709"/>
              <w:jc w:val="both"/>
              <w:rPr>
                <w:rFonts w:ascii="Times New Roman" w:hAnsi="Times New Roman" w:cs="Times New Roman"/>
                <w:sz w:val="24"/>
                <w:szCs w:val="24"/>
              </w:rPr>
            </w:pPr>
          </w:p>
        </w:tc>
      </w:tr>
    </w:tbl>
    <w:p w:rsidR="00F4577A" w:rsidRPr="009F46B6" w:rsidRDefault="00F4577A" w:rsidP="00F4577A">
      <w:pPr>
        <w:spacing w:after="0"/>
        <w:ind w:firstLine="709"/>
        <w:jc w:val="center"/>
        <w:rPr>
          <w:rFonts w:ascii="Times New Roman" w:hAnsi="Times New Roman" w:cs="Times New Roman"/>
          <w:b/>
          <w:sz w:val="24"/>
          <w:szCs w:val="24"/>
        </w:rPr>
      </w:pP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uppressAutoHyphens/>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Работа по группам: юрист, клиент, наблюдатель, обсуждение. </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Преподаватель предлагает студентам рассчитаться на первый-третий. После этого объясняет задание: Первые номера  -  исполняют роль юриста, вторые – исполняют роль клиента, третьи – в роли наблюдателя. </w:t>
      </w: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Правила работы в группе: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юриста – провести интервью, соблюдая все этапы интервьюирования, прояснить ситуацию и цель клиента.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клиента –  вспомнить ситуацию из собственной жизни, рассказов знакомых, из книги или кино связанную с юридической проблемой, вжиться в образ клиента, вести себя естественно, отвечать на вопросы, поставленные юристом.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наблюдателя – проверить все ли этапы соблюдал юрист,  оценить насколько полную информацию удалось получить юристу от клиента.  Сообщить, что, по мнению наблюдателя, удалось юристу, и что можно было сделать иначе - как?</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b/>
          <w:sz w:val="24"/>
          <w:szCs w:val="24"/>
        </w:rPr>
        <w:t>После проведения интервьюирования необходимо обсудить интервьюирование по следующим правилам</w:t>
      </w:r>
      <w:r w:rsidRPr="009F46B6">
        <w:rPr>
          <w:rFonts w:ascii="Times New Roman" w:hAnsi="Times New Roman" w:cs="Times New Roman"/>
          <w:sz w:val="24"/>
          <w:szCs w:val="24"/>
        </w:rPr>
        <w:t xml:space="preserve">: </w:t>
      </w:r>
    </w:p>
    <w:p w:rsidR="00F4577A" w:rsidRPr="009F46B6" w:rsidRDefault="00F4577A" w:rsidP="00F4577A">
      <w:pPr>
        <w:spacing w:after="0"/>
        <w:ind w:firstLine="709"/>
        <w:jc w:val="both"/>
        <w:rPr>
          <w:rFonts w:ascii="Times New Roman" w:hAnsi="Times New Roman" w:cs="Times New Roman"/>
          <w:sz w:val="24"/>
          <w:szCs w:val="24"/>
          <w:u w:val="single"/>
        </w:rPr>
      </w:pPr>
      <w:r w:rsidRPr="009F46B6">
        <w:rPr>
          <w:rFonts w:ascii="Times New Roman" w:hAnsi="Times New Roman" w:cs="Times New Roman"/>
          <w:sz w:val="24"/>
          <w:szCs w:val="24"/>
          <w:u w:val="single"/>
        </w:rPr>
        <w:t>Первым делится впечатлениями «юрист», отвечает на вопросы:</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Считает  ли он проведенное интервьюирование успешным? Почему?</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Что было трудно? Почему?</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Что сделал бы иначе? Как?</w:t>
      </w:r>
    </w:p>
    <w:p w:rsidR="00F4577A" w:rsidRPr="009F46B6" w:rsidRDefault="00F4577A" w:rsidP="00F4577A">
      <w:pPr>
        <w:spacing w:after="0"/>
        <w:ind w:firstLine="709"/>
        <w:jc w:val="both"/>
        <w:rPr>
          <w:rFonts w:ascii="Times New Roman" w:hAnsi="Times New Roman" w:cs="Times New Roman"/>
          <w:sz w:val="24"/>
          <w:szCs w:val="24"/>
          <w:u w:val="single"/>
        </w:rPr>
      </w:pPr>
      <w:r w:rsidRPr="009F46B6">
        <w:rPr>
          <w:rFonts w:ascii="Times New Roman" w:hAnsi="Times New Roman" w:cs="Times New Roman"/>
          <w:sz w:val="24"/>
          <w:szCs w:val="24"/>
          <w:u w:val="single"/>
        </w:rPr>
        <w:t>Вторым на вопросы отвечает «клиент»:</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Какие остались впечатления от беседы?</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Как чувствовал себя, было ли комфортно?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Что можно было улучшить в работе юриста? Как?</w:t>
      </w:r>
    </w:p>
    <w:p w:rsidR="00F4577A" w:rsidRPr="009F46B6" w:rsidRDefault="00F4577A" w:rsidP="00F4577A">
      <w:pPr>
        <w:spacing w:after="0"/>
        <w:ind w:firstLine="709"/>
        <w:jc w:val="both"/>
        <w:rPr>
          <w:rFonts w:ascii="Times New Roman" w:hAnsi="Times New Roman" w:cs="Times New Roman"/>
          <w:sz w:val="24"/>
          <w:szCs w:val="24"/>
          <w:u w:val="single"/>
        </w:rPr>
      </w:pPr>
      <w:r w:rsidRPr="009F46B6">
        <w:rPr>
          <w:rFonts w:ascii="Times New Roman" w:hAnsi="Times New Roman" w:cs="Times New Roman"/>
          <w:sz w:val="24"/>
          <w:szCs w:val="24"/>
          <w:u w:val="single"/>
        </w:rPr>
        <w:t>Третьим на вопросы отвечает «наблюдатель»:</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Все ли этапы интервьюирования соблюдены юристом?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Кто управлял интервьюированием?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Что нужно было сделать иначе? Как?</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hd w:val="clear" w:color="auto" w:fill="FFFFFF"/>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lastRenderedPageBreak/>
        <w:t>Занятие № 3. Интервьюирование.</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Ожидаемые результаты занятия:</w:t>
      </w:r>
    </w:p>
    <w:p w:rsidR="00F4577A" w:rsidRPr="009F46B6" w:rsidRDefault="00F4577A" w:rsidP="008F64B3">
      <w:pPr>
        <w:numPr>
          <w:ilvl w:val="0"/>
          <w:numId w:val="32"/>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смогутпроводить интервьюирование клиента</w:t>
      </w:r>
    </w:p>
    <w:p w:rsidR="00F4577A" w:rsidRPr="009F46B6" w:rsidRDefault="00F4577A" w:rsidP="008F64B3">
      <w:pPr>
        <w:numPr>
          <w:ilvl w:val="0"/>
          <w:numId w:val="32"/>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Студенты задумаютсяо влиянии теоретических знаний юриста на качество интервьюирования  </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8F64B3">
      <w:pPr>
        <w:numPr>
          <w:ilvl w:val="0"/>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Интервьюирование в малых группах  (по заданным казусам).</w:t>
      </w:r>
    </w:p>
    <w:p w:rsidR="00F4577A" w:rsidRPr="009F46B6" w:rsidRDefault="00F4577A" w:rsidP="008F64B3">
      <w:pPr>
        <w:numPr>
          <w:ilvl w:val="0"/>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Публичное интервьюирование.</w:t>
      </w:r>
    </w:p>
    <w:p w:rsidR="00F4577A" w:rsidRPr="009F46B6" w:rsidRDefault="00F4577A" w:rsidP="008F64B3">
      <w:pPr>
        <w:numPr>
          <w:ilvl w:val="0"/>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Обсуждение публичного интервьюирования (дискуссия).</w:t>
      </w:r>
    </w:p>
    <w:p w:rsidR="00F4577A" w:rsidRPr="009F46B6" w:rsidRDefault="00F4577A" w:rsidP="008F64B3">
      <w:pPr>
        <w:numPr>
          <w:ilvl w:val="0"/>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Работа в малых группах: составление резюме по делу. </w:t>
      </w:r>
    </w:p>
    <w:p w:rsidR="00F4577A" w:rsidRPr="009F46B6" w:rsidRDefault="00F4577A" w:rsidP="008F64B3">
      <w:pPr>
        <w:numPr>
          <w:ilvl w:val="0"/>
          <w:numId w:val="33"/>
        </w:numPr>
        <w:suppressAutoHyphens/>
        <w:spacing w:after="0" w:line="240" w:lineRule="auto"/>
        <w:ind w:left="0" w:firstLine="709"/>
        <w:jc w:val="both"/>
        <w:rPr>
          <w:rFonts w:ascii="Times New Roman" w:hAnsi="Times New Roman" w:cs="Times New Roman"/>
          <w:b/>
          <w:sz w:val="24"/>
          <w:szCs w:val="24"/>
        </w:rPr>
      </w:pPr>
      <w:r w:rsidRPr="009F46B6">
        <w:rPr>
          <w:rFonts w:ascii="Times New Roman" w:hAnsi="Times New Roman" w:cs="Times New Roman"/>
          <w:sz w:val="24"/>
          <w:szCs w:val="24"/>
        </w:rPr>
        <w:t>Обсуждение резюме (дискуссия).</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Описание занятия:</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1</w:t>
      </w:r>
      <w:r w:rsidRPr="009F46B6">
        <w:rPr>
          <w:rFonts w:ascii="Times New Roman" w:hAnsi="Times New Roman" w:cs="Times New Roman"/>
          <w:sz w:val="24"/>
          <w:szCs w:val="24"/>
        </w:rPr>
        <w:t xml:space="preserve">. </w:t>
      </w:r>
      <w:r w:rsidRPr="009F46B6">
        <w:rPr>
          <w:rFonts w:ascii="Times New Roman" w:hAnsi="Times New Roman" w:cs="Times New Roman"/>
          <w:b/>
          <w:sz w:val="24"/>
          <w:szCs w:val="24"/>
        </w:rPr>
        <w:t>Интервьюирование в малых группах</w:t>
      </w:r>
    </w:p>
    <w:p w:rsidR="00F4577A" w:rsidRPr="009F46B6" w:rsidRDefault="00F4577A" w:rsidP="00F4577A">
      <w:pPr>
        <w:spacing w:after="0"/>
        <w:ind w:firstLine="709"/>
        <w:jc w:val="center"/>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Преподаватель предлагает студентам рассчитаться на первый-третий. После этого объясняет задание: Первые номера  -  исполняют роль юриста, вторые – исполняют роль клиента, третьи – в роли наблюдателя. </w:t>
      </w: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Правила работы в группе: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юриста – провести интервью, соблюдая все этапы интервьюирования, прояснить ситуацию и цель клиента.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клиента –  прочитать казус, вжиться в образ клиента, вести себя естественно, отвечать только на вопросы, поставленные юристом.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наблюдателя – проверить все ли этапы соблюдал юрист, как чувствовал себя клиент, насколько полную информацию удалось получить юристу от клиента.  Сообщить, что, по мнению наблюдателя, удалось юристу, и что можно было сделать иначе - как?</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того как группы завершили работу, наблюдатели от каждой группы рассказывают о том, как прошло интервьюирование. Наблюдатель отвечает на следующие вопросы:</w:t>
      </w:r>
    </w:p>
    <w:p w:rsidR="00F4577A" w:rsidRPr="009F46B6" w:rsidRDefault="00F4577A" w:rsidP="008F64B3">
      <w:pPr>
        <w:numPr>
          <w:ilvl w:val="0"/>
          <w:numId w:val="34"/>
        </w:numPr>
        <w:tabs>
          <w:tab w:val="clear" w:pos="360"/>
          <w:tab w:val="num" w:pos="72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Считает  ли он проведенное интервьюирование успешным? Почему?</w:t>
      </w:r>
    </w:p>
    <w:p w:rsidR="00F4577A" w:rsidRPr="009F46B6" w:rsidRDefault="00F4577A" w:rsidP="008F64B3">
      <w:pPr>
        <w:numPr>
          <w:ilvl w:val="0"/>
          <w:numId w:val="34"/>
        </w:numPr>
        <w:tabs>
          <w:tab w:val="clear" w:pos="360"/>
          <w:tab w:val="num" w:pos="72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Что можно было улучшить в работе юриста? Как?</w:t>
      </w:r>
    </w:p>
    <w:p w:rsidR="00F4577A" w:rsidRPr="009F46B6" w:rsidRDefault="00F4577A" w:rsidP="008F64B3">
      <w:pPr>
        <w:numPr>
          <w:ilvl w:val="0"/>
          <w:numId w:val="34"/>
        </w:numPr>
        <w:tabs>
          <w:tab w:val="clear" w:pos="360"/>
          <w:tab w:val="num" w:pos="72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Что нужно было сделать иначе? Как?</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sz w:val="24"/>
          <w:szCs w:val="24"/>
        </w:rPr>
      </w:pPr>
      <w:r w:rsidRPr="009F46B6">
        <w:rPr>
          <w:rFonts w:ascii="Times New Roman" w:hAnsi="Times New Roman" w:cs="Times New Roman"/>
          <w:b/>
          <w:sz w:val="24"/>
          <w:szCs w:val="24"/>
        </w:rPr>
        <w:t>Казусы для работы малых групп</w:t>
      </w:r>
      <w:r w:rsidRPr="009F46B6">
        <w:rPr>
          <w:rFonts w:ascii="Times New Roman" w:hAnsi="Times New Roman" w:cs="Times New Roman"/>
          <w:sz w:val="24"/>
          <w:szCs w:val="24"/>
        </w:rPr>
        <w:t>:</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Казус 1.</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свободного рассказа: </w:t>
      </w:r>
    </w:p>
    <w:p w:rsidR="00F4577A" w:rsidRPr="009F46B6" w:rsidRDefault="00F4577A" w:rsidP="00F4577A">
      <w:pPr>
        <w:spacing w:after="0"/>
        <w:ind w:firstLine="709"/>
        <w:rPr>
          <w:rFonts w:ascii="Times New Roman" w:eastAsia="MS Mincho" w:hAnsi="Times New Roman" w:cs="Times New Roman"/>
          <w:sz w:val="24"/>
          <w:szCs w:val="24"/>
        </w:rPr>
      </w:pPr>
      <w:r w:rsidRPr="009F46B6">
        <w:rPr>
          <w:rFonts w:ascii="Times New Roman" w:eastAsia="MS Mincho" w:hAnsi="Times New Roman" w:cs="Times New Roman"/>
          <w:sz w:val="24"/>
          <w:szCs w:val="24"/>
        </w:rPr>
        <w:tab/>
        <w:t xml:space="preserve">Вы Иванов Иван Петрович, 48 лет получили  в прошлом  году в наследство от своего отца двухкомнатную квартиру. Вы, как собственник  хотите распорядиться квартирой (проживать в ней  или продать, пока точно не знаете как). Но ничего не можете сделать, поскольку в квартире  проживает ваша дочь со своими детьми и не желает выселяться. </w:t>
      </w:r>
    </w:p>
    <w:p w:rsidR="00F4577A" w:rsidRPr="009F46B6" w:rsidRDefault="00F4577A" w:rsidP="00F4577A">
      <w:pPr>
        <w:spacing w:after="0"/>
        <w:ind w:firstLine="709"/>
        <w:rPr>
          <w:rFonts w:ascii="Times New Roman" w:eastAsia="MS Mincho" w:hAnsi="Times New Roman" w:cs="Times New Roman"/>
          <w:sz w:val="24"/>
          <w:szCs w:val="24"/>
        </w:rPr>
      </w:pPr>
      <w:r w:rsidRPr="009F46B6">
        <w:rPr>
          <w:rFonts w:ascii="Times New Roman" w:eastAsia="MS Mincho" w:hAnsi="Times New Roman" w:cs="Times New Roman"/>
          <w:sz w:val="24"/>
          <w:szCs w:val="24"/>
        </w:rPr>
        <w:tab/>
        <w:t>Вы пришли к юристу, узнать какие права вы имеете,  и как вы можете распорядиться этой квартирой.</w:t>
      </w:r>
    </w:p>
    <w:p w:rsidR="00F4577A" w:rsidRPr="009F46B6" w:rsidRDefault="00F4577A" w:rsidP="00F4577A">
      <w:pPr>
        <w:spacing w:after="0"/>
        <w:ind w:firstLine="709"/>
        <w:rPr>
          <w:rFonts w:ascii="Times New Roman" w:eastAsia="MS Mincho" w:hAnsi="Times New Roman" w:cs="Times New Roman"/>
          <w:b/>
          <w:sz w:val="24"/>
          <w:szCs w:val="24"/>
          <w:u w:val="single"/>
        </w:rPr>
      </w:pP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ответов на вопросы: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eastAsia="MS Mincho" w:hAnsi="Times New Roman" w:cs="Times New Roman"/>
          <w:sz w:val="24"/>
          <w:szCs w:val="24"/>
        </w:rPr>
        <w:tab/>
        <w:t xml:space="preserve">Квартира </w:t>
      </w:r>
      <w:r w:rsidRPr="009F46B6">
        <w:rPr>
          <w:rFonts w:ascii="Times New Roman" w:hAnsi="Times New Roman" w:cs="Times New Roman"/>
          <w:sz w:val="24"/>
          <w:szCs w:val="24"/>
        </w:rPr>
        <w:t>расположена по адресу: СПб, ул. Пионерская, 12 корп.5 кв. 30. В ней две комнаты площадью 12 и 16 кв.м. Вы  проживаете в Ленинградской области. У вас есть жена и несовершеннолетний сын (16 лет).</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Ваш отец  до своей смерти проживал совместно с вашей дочерью и ее двумя дочерьми (вашими внучками) по адресу: СПб, ул. Пионерская, 12 корп.5 кв. 30. Ваши внучки  маленькие, но вы точно не знаете, сколько им лет. У вас есть дочь от первого брака, но  вы не общаетесь с дочерью уже 20 лет, отношения с ней у вас испорчены, и вы с ней не общаетесь.</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Завещания отец не оставил, вы его единственный сын. Других наследников не было. Свидетельство о праве на наследство вы получили и собственность на квартиру по адресу: СПб, ул. Пионерская, 12 корп.5 кв. 30. оформлена на вас.</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Ваша дочь не намерена съезжать с квартиры, она считает, что поскольку она проживала с дедушкой и ухаживала за ним, то имеет право и дальше проживать в квартире.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Она и ее несовершеннолетние дети зарегистрированы в этой квартире по месту проживания.</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Казус 2.</w:t>
      </w: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свободного рассказа: </w:t>
      </w:r>
    </w:p>
    <w:p w:rsidR="00F4577A" w:rsidRPr="009F46B6" w:rsidRDefault="00F4577A" w:rsidP="00F4577A">
      <w:pPr>
        <w:spacing w:after="0"/>
        <w:ind w:firstLine="709"/>
        <w:jc w:val="both"/>
        <w:rPr>
          <w:rFonts w:ascii="Times New Roman" w:eastAsia="MS Mincho" w:hAnsi="Times New Roman" w:cs="Times New Roman"/>
          <w:sz w:val="24"/>
          <w:szCs w:val="24"/>
        </w:rPr>
      </w:pPr>
      <w:r w:rsidRPr="009F46B6">
        <w:rPr>
          <w:rFonts w:ascii="Times New Roman" w:eastAsia="MS Mincho" w:hAnsi="Times New Roman" w:cs="Times New Roman"/>
          <w:sz w:val="24"/>
          <w:szCs w:val="24"/>
        </w:rPr>
        <w:tab/>
        <w:t xml:space="preserve">Вы пенсионерка, Соловейчик Мария Абрамовна. На лестничной клетке перед своей квартирой Вами  установлена перегородка, она стоит там уже пять лет, но недавно у вас сменилась соседка и стала требовать, чтобы перегородку снесли. Она стала писать жалобы и обратилась в суд с требованием о сносе перегородки. </w:t>
      </w:r>
    </w:p>
    <w:p w:rsidR="00F4577A" w:rsidRPr="009F46B6" w:rsidRDefault="00F4577A" w:rsidP="00F4577A">
      <w:pPr>
        <w:spacing w:after="0"/>
        <w:ind w:firstLine="709"/>
        <w:jc w:val="both"/>
        <w:rPr>
          <w:rFonts w:ascii="Times New Roman" w:eastAsia="MS Mincho" w:hAnsi="Times New Roman" w:cs="Times New Roman"/>
          <w:sz w:val="24"/>
          <w:szCs w:val="24"/>
        </w:rPr>
      </w:pPr>
      <w:r w:rsidRPr="009F46B6">
        <w:rPr>
          <w:rFonts w:ascii="Times New Roman" w:eastAsia="MS Mincho" w:hAnsi="Times New Roman" w:cs="Times New Roman"/>
          <w:sz w:val="24"/>
          <w:szCs w:val="24"/>
        </w:rPr>
        <w:tab/>
        <w:t>Вы хотите отстоять свои права в суде, а в том случае если суд «присудит» перегородку сносить хотите, чтобы расходы на это несла соседка.</w:t>
      </w: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ответов на вопросы: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В </w:t>
      </w:r>
      <w:smartTag w:uri="urn:schemas-microsoft-com:office:smarttags" w:element="metricconverter">
        <w:smartTagPr>
          <w:attr w:name="ProductID" w:val="2010 г"/>
        </w:smartTagPr>
        <w:r w:rsidRPr="009F46B6">
          <w:rPr>
            <w:rFonts w:ascii="Times New Roman" w:hAnsi="Times New Roman" w:cs="Times New Roman"/>
            <w:sz w:val="24"/>
            <w:szCs w:val="24"/>
          </w:rPr>
          <w:t>2010 г</w:t>
        </w:r>
      </w:smartTag>
      <w:r w:rsidRPr="009F46B6">
        <w:rPr>
          <w:rFonts w:ascii="Times New Roman" w:hAnsi="Times New Roman" w:cs="Times New Roman"/>
          <w:sz w:val="24"/>
          <w:szCs w:val="24"/>
        </w:rPr>
        <w:t xml:space="preserve">. Вы, Мария Абрамовна, обратилась в ПРЭО, с заявлением с просьбой разрешить ей возвести на лестничной клетке перегородку, отгораживающую ее квартиру от остальных.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Соседи, по лестничной клетке удостоверили свое согласие на возведение перегородки своими подписями под Вашим заявлением.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03.04.2010 г. ПРЭО согласовало возведение перегородки, после чего перегородка была установлена.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Два года назад в соседнюю квартиру въехали новые жильцы. Приблизительно полтора года назад они стали высказывать претензии относительно перегородки, утверждая, что она им мешает. Поскольку снести перегородку Вы отказались, соседка обратилась в ОАО «Жилкомсервис» с просьбой о принуждении снести перегородку.</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ОАО «Жилкомсервис» выдал предписание о сносе перегородки «в целях пожарной безопасности», однако перегородка осталась на месте.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Неделю назад Вы узнали, что СПБ ГУ «Жилищное агентство Кронштадтского района СПБ» подало исковое заявление в суд об обязании демонтировать самовольно установленную перегородку. ОАО «Жилкомсервис» выступает 3-м лицом, а Вы - ответчиком.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Вы хотите сохранить существующую перегородку, либо в случае ее сноса – получить возмещение материального ущерба.   От студентов просите, чтобы ей помогли подготовиться к судебному заседанию.</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Казус 3.</w:t>
      </w: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свободного рассказа: </w:t>
      </w:r>
    </w:p>
    <w:p w:rsidR="00F4577A" w:rsidRPr="009F46B6" w:rsidRDefault="00F4577A" w:rsidP="00F4577A">
      <w:pPr>
        <w:spacing w:after="0"/>
        <w:ind w:firstLine="709"/>
        <w:jc w:val="both"/>
        <w:rPr>
          <w:rFonts w:ascii="Times New Roman" w:eastAsia="MS Mincho" w:hAnsi="Times New Roman" w:cs="Times New Roman"/>
          <w:sz w:val="24"/>
          <w:szCs w:val="24"/>
        </w:rPr>
      </w:pPr>
      <w:r w:rsidRPr="009F46B6">
        <w:rPr>
          <w:rFonts w:ascii="Times New Roman" w:eastAsia="MS Mincho" w:hAnsi="Times New Roman" w:cs="Times New Roman"/>
          <w:sz w:val="24"/>
          <w:szCs w:val="24"/>
        </w:rPr>
        <w:tab/>
        <w:t>Вы Васнецова Тамара Васильевна, 43 года. Вы приобрели светлую куртку в магазине на Невском проспекте. Носили ее всю прошлую весну. Потом сдали в химчистку. Но после чистки вы обнаружили, что куртка безнадежно испорчена. В химчистке Вам это объяснили производственным браком</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Вы позвонили в магазин, объяснили ситуацию, но юрист магазина сказал, что в данном случае сделать уже ничего нельзя.</w:t>
      </w:r>
    </w:p>
    <w:p w:rsidR="00F4577A" w:rsidRPr="009F46B6" w:rsidRDefault="00F4577A" w:rsidP="00F4577A">
      <w:pPr>
        <w:spacing w:after="0"/>
        <w:ind w:firstLine="709"/>
        <w:rPr>
          <w:rFonts w:ascii="Times New Roman" w:eastAsia="MS Mincho" w:hAnsi="Times New Roman" w:cs="Times New Roman"/>
          <w:sz w:val="24"/>
          <w:szCs w:val="24"/>
        </w:rPr>
      </w:pPr>
      <w:r w:rsidRPr="009F46B6">
        <w:rPr>
          <w:rFonts w:ascii="Times New Roman" w:eastAsia="MS Mincho" w:hAnsi="Times New Roman" w:cs="Times New Roman"/>
          <w:sz w:val="24"/>
          <w:szCs w:val="24"/>
        </w:rPr>
        <w:tab/>
        <w:t>Вы хотите получить компенсацию за испорченную куртку.</w:t>
      </w:r>
    </w:p>
    <w:p w:rsidR="00F4577A" w:rsidRPr="009F46B6" w:rsidRDefault="00F4577A" w:rsidP="00F4577A">
      <w:pPr>
        <w:spacing w:after="0"/>
        <w:ind w:firstLine="709"/>
        <w:rPr>
          <w:rFonts w:ascii="Times New Roman" w:eastAsia="MS Mincho" w:hAnsi="Times New Roman" w:cs="Times New Roman"/>
          <w:sz w:val="24"/>
          <w:szCs w:val="24"/>
        </w:rPr>
      </w:pP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ответов на вопросы: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 xml:space="preserve">Куртка куплена 12 декабря 2010 года. В магазине «Вернисаж» Куртка из плащевой ткани бежевого цвета на подкладке из искусственного меха, размер 46, по цене 6800 рублей.  Чек сохранился. На бирке, вшитой в подкладку куртки, специальными обозначениями была запрещена стирка и рекомендована химическая чистка изделия.  </w:t>
      </w:r>
    </w:p>
    <w:p w:rsidR="00F4577A" w:rsidRPr="009F46B6" w:rsidRDefault="00F4577A" w:rsidP="00F4577A">
      <w:pPr>
        <w:spacing w:after="0"/>
        <w:ind w:firstLine="709"/>
        <w:jc w:val="both"/>
        <w:rPr>
          <w:rFonts w:ascii="Times New Roman" w:eastAsia="MS Mincho" w:hAnsi="Times New Roman" w:cs="Times New Roman"/>
          <w:sz w:val="24"/>
          <w:szCs w:val="24"/>
        </w:rPr>
      </w:pPr>
      <w:r w:rsidRPr="009F46B6">
        <w:rPr>
          <w:rFonts w:ascii="Times New Roman" w:hAnsi="Times New Roman" w:cs="Times New Roman"/>
          <w:sz w:val="24"/>
          <w:szCs w:val="24"/>
        </w:rPr>
        <w:tab/>
        <w:t xml:space="preserve">Первый раз в химчистку куртку понесла в конце мая </w:t>
      </w:r>
      <w:smartTag w:uri="urn:schemas-microsoft-com:office:smarttags" w:element="metricconverter">
        <w:smartTagPr>
          <w:attr w:name="ProductID" w:val="2011 г"/>
        </w:smartTagPr>
        <w:r w:rsidRPr="009F46B6">
          <w:rPr>
            <w:rFonts w:ascii="Times New Roman" w:hAnsi="Times New Roman" w:cs="Times New Roman"/>
            <w:sz w:val="24"/>
            <w:szCs w:val="24"/>
          </w:rPr>
          <w:t>2011 г</w:t>
        </w:r>
      </w:smartTag>
      <w:r w:rsidRPr="009F46B6">
        <w:rPr>
          <w:rFonts w:ascii="Times New Roman" w:hAnsi="Times New Roman" w:cs="Times New Roman"/>
          <w:sz w:val="24"/>
          <w:szCs w:val="24"/>
        </w:rPr>
        <w:t xml:space="preserve">. </w:t>
      </w:r>
      <w:r w:rsidRPr="009F46B6">
        <w:rPr>
          <w:rFonts w:ascii="Times New Roman" w:eastAsia="MS Mincho" w:hAnsi="Times New Roman" w:cs="Times New Roman"/>
          <w:sz w:val="24"/>
          <w:szCs w:val="24"/>
        </w:rPr>
        <w:t>Но приемщик химчистки не хотел брать куртку, сказал, что она неправильно сшита и подкладка от чистки может сесть. Тогда вы отправились в другую химчистку, где Вам сказали то же самое. Вы повесили куртку в шкаф, где она провисела все лето. В начале осени Вы снова решили почистить куртку. Отнесли ее в химчистку, где куртку приняли. А при получении куртки из химчистки вы обнаружены, что куртка испорчена и непригодна для стирки. В химчистке Вам сказали, что это производственный брак, поэтому  за порчу куртки они ответственности не несут.</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Тогда Вы позвонили в магазин, в котором купили куртку. Юрист магазина сказал, что ничем не может помочь, потому что непонятно, что вызвало порчу изделия, может быть, куртка была просто постирана, несмотря на запрет. К тому же прошло столько времени, а законом для возврата вещи установлен срок 14 дней. Да и вообще он сомневается, что бракованная куртка могла быть куплена у них в магазине, потому что «Вернисаж» работает только с надежными поставщиками, и ни одной подобной претензии к ним не поступало.</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Все документы из магазина и химчистки у вас сохранены. </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Вы хотите возместить стоимость испорченной куртки.</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3. Публичное интервьюирование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 роли клиента преподаватель или специально приглашенный гость.</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Казус для интервьюирования «Дело об умершем поручителе»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Пара студентов (добровольцы) – в роли юристов.</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для студентов: провести интервьюирование в соответствии с этапами интервьюирования, собрать максимум информации о фактических, юридически-значимых обстоятельствах дела.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Необходимо обратить внимание студентов на то, что информация, полученная  в ходе интервьюирования, будет нужна для дальнейшей работы,  поэтому всем студентам во время </w:t>
      </w:r>
      <w:r w:rsidRPr="009F46B6">
        <w:rPr>
          <w:rFonts w:ascii="Times New Roman" w:hAnsi="Times New Roman" w:cs="Times New Roman"/>
          <w:sz w:val="24"/>
          <w:szCs w:val="24"/>
        </w:rPr>
        <w:lastRenderedPageBreak/>
        <w:t>интервьюирования нужно вести записи  и фиксировать всю юридически-значимую информацию.</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Интервьюирование будет продолжаться, пока не закончатся вопросы. Если закончатся у первой пары юристов, их сменят те, у кого вопросы еще остались и так до тех пока все вопросы не будут заданы.</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Во время публичного интервьюирования преподаватель при необходимости может использовать метод «Стоп-кадр» - ненадолго останавливать интервьюирование, выходить из ролей, комментировать происходящее с методической точки зрения.</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«Дело об умершем поручителе»</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Казус для публичного  интервьюирования:</w:t>
      </w: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свободного рассказа: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eastAsia="MS Mincho" w:hAnsi="Times New Roman" w:cs="Times New Roman"/>
          <w:sz w:val="24"/>
          <w:szCs w:val="24"/>
        </w:rPr>
        <w:t xml:space="preserve">Вы, </w:t>
      </w:r>
      <w:r w:rsidRPr="009F46B6">
        <w:rPr>
          <w:rFonts w:ascii="Times New Roman" w:hAnsi="Times New Roman" w:cs="Times New Roman"/>
          <w:sz w:val="24"/>
          <w:szCs w:val="24"/>
        </w:rPr>
        <w:tab/>
        <w:t>Голубева Анна Дмитриевна, недавно по почте получили письмо, в котором было исковое заявление и повестка в суд. Согласно этим документам  с вас хотят взыскать 300 000 рублей. Вы понимаете, что это, скорее всего, связано с делами вашего недавно умершего мужа и его фирмой. Вам нужно как-то защитить себя в суде. 300 000 руб. –  огромная  сумма. Вы хотите, чтобы юристы помогли Вам подготовиться к суду.</w:t>
      </w:r>
    </w:p>
    <w:p w:rsidR="00F4577A" w:rsidRPr="009F46B6" w:rsidRDefault="00F4577A" w:rsidP="00F4577A">
      <w:pPr>
        <w:spacing w:after="0"/>
        <w:ind w:firstLine="709"/>
        <w:rPr>
          <w:rFonts w:ascii="Times New Roman" w:eastAsia="MS Mincho" w:hAnsi="Times New Roman" w:cs="Times New Roman"/>
          <w:b/>
          <w:sz w:val="24"/>
          <w:szCs w:val="24"/>
          <w:u w:val="single"/>
        </w:rPr>
      </w:pPr>
    </w:p>
    <w:p w:rsidR="00F4577A" w:rsidRPr="009F46B6" w:rsidRDefault="00F4577A" w:rsidP="00F4577A">
      <w:pPr>
        <w:spacing w:after="0"/>
        <w:ind w:firstLine="709"/>
        <w:rPr>
          <w:rFonts w:ascii="Times New Roman" w:eastAsia="MS Mincho" w:hAnsi="Times New Roman" w:cs="Times New Roman"/>
          <w:b/>
          <w:sz w:val="24"/>
          <w:szCs w:val="24"/>
          <w:u w:val="single"/>
        </w:rPr>
      </w:pPr>
      <w:r w:rsidRPr="009F46B6">
        <w:rPr>
          <w:rFonts w:ascii="Times New Roman" w:eastAsia="MS Mincho" w:hAnsi="Times New Roman" w:cs="Times New Roman"/>
          <w:b/>
          <w:sz w:val="24"/>
          <w:szCs w:val="24"/>
          <w:u w:val="single"/>
        </w:rPr>
        <w:t xml:space="preserve">Информация для ответов на вопросы: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Голубева Анна Дмитриевна, 35 лет. Вдова. Имеет несовершеннолетнюю дочь – восьми лет.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Супруг Анны Дмитриевны, Голубев Юрий Анатольевич, скончался 08.09.2007 г.  В браке они прожили 10 лет. Голубев Ю.А.  полностью обеспечивал семью, до его смерти Анна Дмитриевна не работала.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На момент смерти Голубев Ю.А. имел в банке «Вексель и Ко» непогашенный кредит за автомобиль.</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Поскольку Анна Дмитриевна не имела средств на выплату кредита за автомобиль, она, следуя совету юристов банка, в котором был взят кредит, приняла наследство супруга за себя и свою несовершеннолетнюю дочь.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Мать Голубева Ю.А. от наследства отказалась. Других наследников у него не было.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оформления наследственных прав Анна Дмитриевна продала автомобиль, а средства, вырученные от его продажи, вернула банку «Вексель и Ко».</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Анне Дмитриевне  известно, что ее супруг являлся  учредителем ООО «Элемент». Ни квартиры, ни дачи, никакого другого ценного имущества у них не нет, и не было.</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10.10.2008 г. она получила по почте конверт, в котором содержалось исковое заявление Банка «Воланд», о том, что ее муж был поручителем по договору кредита взятого ООО «Элемент».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ООО «Элемент» не выплатило кредит, поэтому банк «Воланд» предъявил иск к Анне Дмитриевне, как наследнице Поручителя.</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Анна Дмитриевна знает, что муж был поручителем ООО «Элемент». Она также знает, что кроме него был еще один поручитель, его приятель Рыжов А.С., который также является учредителем ООО «Элемент». Однако в исковом заявлении в качестве ответчицы указанна только Анна Дмитриевна.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 xml:space="preserve">О судьбе ООО «Элемент» Анне ничего не известно. Она знает только, что директор ООО «Элемент» Архипова О. М. сложила с себя все полномочия. Об этом Анне Дмитриевне стало известно из письма Архиповой Анне Дмитриевне, полученном вскоре после смерти Голубева Ю.А. </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Сумма иска составляет около 270 000 руб., это огромная для Анны Дмитриевны сумма. Ее имущественное положение после смерти супруга существенно ухудшилось.</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Анна Дмитриевна считает, что она не должна платить банку по его иску, и просит юристов помочь ей отстоять свои интересы в суде.</w:t>
      </w:r>
    </w:p>
    <w:p w:rsidR="00F4577A" w:rsidRPr="009F46B6" w:rsidRDefault="00F4577A" w:rsidP="00F4577A">
      <w:pPr>
        <w:spacing w:after="0"/>
        <w:ind w:firstLine="709"/>
        <w:jc w:val="center"/>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4.Обсуждение публичного интервьюирования</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того как публичное интервьюирование окончено, преподаватель задает студентам вопросы:</w:t>
      </w:r>
    </w:p>
    <w:p w:rsidR="00F4577A" w:rsidRPr="009F46B6" w:rsidRDefault="00F4577A" w:rsidP="008F64B3">
      <w:pPr>
        <w:numPr>
          <w:ilvl w:val="0"/>
          <w:numId w:val="35"/>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удалось ли интервьюирование?</w:t>
      </w:r>
    </w:p>
    <w:p w:rsidR="00F4577A" w:rsidRPr="009F46B6" w:rsidRDefault="00F4577A" w:rsidP="008F64B3">
      <w:pPr>
        <w:numPr>
          <w:ilvl w:val="0"/>
          <w:numId w:val="35"/>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все ли этапы интервьюирования соблюдены юристом?</w:t>
      </w:r>
    </w:p>
    <w:p w:rsidR="00F4577A" w:rsidRPr="009F46B6" w:rsidRDefault="00F4577A" w:rsidP="008F64B3">
      <w:pPr>
        <w:numPr>
          <w:ilvl w:val="0"/>
          <w:numId w:val="35"/>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что нужно было улучшить в работе юристов? </w:t>
      </w:r>
    </w:p>
    <w:p w:rsidR="00F4577A" w:rsidRPr="009F46B6" w:rsidRDefault="00F4577A" w:rsidP="00F4577A">
      <w:pPr>
        <w:spacing w:after="0"/>
        <w:ind w:firstLine="709"/>
        <w:jc w:val="center"/>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5. Работа в малых группах:Составление резюме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Прежде чем разделить студентов на группы преподаватель разъясняет, что резюме по делу это документ, который  фиксирует юридически значимые обстоятельства дела.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Резюме позволяет определить, каких сведений не достает юристу для работы, и составить вопросы для повторного интервьюирования, помогает понять и сформулировать цель клиента, над которой будет работать юрист и поставить задачи для дальнейшей работы и определить первоначальный список источников информации для студента.</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b/>
          <w:sz w:val="24"/>
          <w:szCs w:val="24"/>
        </w:rPr>
        <w:tab/>
      </w:r>
      <w:r w:rsidRPr="009F46B6">
        <w:rPr>
          <w:rFonts w:ascii="Times New Roman" w:hAnsi="Times New Roman" w:cs="Times New Roman"/>
          <w:sz w:val="24"/>
          <w:szCs w:val="24"/>
        </w:rPr>
        <w:t xml:space="preserve"> Преподаватель предает студентам использовать форму резюме, приведенную ниже. Студенты делятся на малые группы. Задание для групп: заполнить форму резюме по делу  на основе интервьюирования Голубевой А.Д.</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6.Обсуждение резюме</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Представитель одной из групп зачитывает составленное группой резюме, все остальные группы сравнивают озвученное резюме с тем, что составили сами. Выявившиеся неточности обсуждаются и устраняются. В результате обсуждения должно появиться одно наиболее полное, хронологически выстроенное резюме по делу или список дополнительных вопросов к клиенту.</w:t>
      </w:r>
    </w:p>
    <w:p w:rsidR="00F4577A" w:rsidRPr="009F46B6" w:rsidRDefault="00F4577A" w:rsidP="00F4577A">
      <w:pPr>
        <w:spacing w:after="0"/>
        <w:ind w:firstLine="709"/>
        <w:jc w:val="both"/>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7.Подведение итогов занятия:</w:t>
      </w:r>
    </w:p>
    <w:p w:rsidR="00F4577A" w:rsidRPr="009F46B6" w:rsidRDefault="00F4577A" w:rsidP="00F4577A">
      <w:pPr>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Преподаватель задает студентам вопросы: </w:t>
      </w:r>
    </w:p>
    <w:p w:rsidR="00F4577A" w:rsidRPr="009F46B6" w:rsidRDefault="00F4577A" w:rsidP="008F64B3">
      <w:pPr>
        <w:numPr>
          <w:ilvl w:val="1"/>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Что мы сегодня делали?</w:t>
      </w:r>
    </w:p>
    <w:p w:rsidR="00F4577A" w:rsidRPr="009F46B6" w:rsidRDefault="00F4577A" w:rsidP="008F64B3">
      <w:pPr>
        <w:numPr>
          <w:ilvl w:val="1"/>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Как вы думаете, почему мы это делали?</w:t>
      </w:r>
    </w:p>
    <w:p w:rsidR="00F4577A" w:rsidRPr="009F46B6" w:rsidRDefault="00F4577A" w:rsidP="008F64B3">
      <w:pPr>
        <w:numPr>
          <w:ilvl w:val="1"/>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Что было трудно? Почему?</w:t>
      </w:r>
    </w:p>
    <w:p w:rsidR="00F4577A" w:rsidRPr="009F46B6" w:rsidRDefault="00F4577A" w:rsidP="008F64B3">
      <w:pPr>
        <w:numPr>
          <w:ilvl w:val="1"/>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Считаете ли вы прошедшее занятие успешным, почему?</w:t>
      </w:r>
    </w:p>
    <w:p w:rsidR="00F4577A" w:rsidRPr="009F46B6" w:rsidRDefault="00F4577A" w:rsidP="008F64B3">
      <w:pPr>
        <w:numPr>
          <w:ilvl w:val="1"/>
          <w:numId w:val="33"/>
        </w:numPr>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Ваши впечатления от сегодняшнего занятия?</w:t>
      </w:r>
    </w:p>
    <w:p w:rsidR="00F4577A" w:rsidRPr="009F46B6" w:rsidRDefault="00F4577A" w:rsidP="00F4577A">
      <w:pPr>
        <w:spacing w:after="0"/>
        <w:ind w:firstLine="709"/>
        <w:jc w:val="center"/>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p>
    <w:p w:rsidR="00F4577A" w:rsidRPr="009F46B6" w:rsidRDefault="00F4577A" w:rsidP="00F4577A">
      <w:pPr>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РЕЗЮМЕ ПО ДЕЛУ</w:t>
      </w:r>
    </w:p>
    <w:p w:rsidR="00F4577A" w:rsidRPr="009F46B6" w:rsidRDefault="00F4577A" w:rsidP="00F4577A">
      <w:pPr>
        <w:spacing w:after="0"/>
        <w:ind w:firstLine="709"/>
        <w:jc w:val="center"/>
        <w:rPr>
          <w:rFonts w:ascii="Times New Roman" w:hAnsi="Times New Roman" w:cs="Times New Roman"/>
          <w:b/>
          <w:sz w:val="24"/>
          <w:szCs w:val="24"/>
        </w:rPr>
      </w:pP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Ф.И.О. студента  _______________________________________________________</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Ф.И.О. клиента ______________________________________________________тел.___________</w:t>
      </w:r>
    </w:p>
    <w:p w:rsidR="00F4577A" w:rsidRPr="009F46B6" w:rsidRDefault="00F4577A" w:rsidP="00F4577A">
      <w:pPr>
        <w:spacing w:after="0"/>
        <w:ind w:firstLine="709"/>
        <w:rPr>
          <w:rFonts w:ascii="Times New Roman" w:hAnsi="Times New Roman" w:cs="Times New Roman"/>
          <w:sz w:val="24"/>
          <w:szCs w:val="24"/>
        </w:rPr>
      </w:pP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Дата поступления дела _____________Примерная дата ответа _______________</w:t>
      </w:r>
    </w:p>
    <w:p w:rsidR="00F4577A" w:rsidRPr="009F46B6" w:rsidRDefault="00F4577A" w:rsidP="00F4577A">
      <w:pPr>
        <w:spacing w:after="0"/>
        <w:ind w:firstLine="709"/>
        <w:rPr>
          <w:rFonts w:ascii="Times New Roman" w:hAnsi="Times New Roman" w:cs="Times New Roman"/>
          <w:sz w:val="24"/>
          <w:szCs w:val="24"/>
        </w:rPr>
      </w:pPr>
    </w:p>
    <w:p w:rsidR="00F4577A" w:rsidRPr="009F46B6" w:rsidRDefault="00F4577A" w:rsidP="00F4577A">
      <w:pPr>
        <w:spacing w:after="0"/>
        <w:ind w:firstLine="709"/>
        <w:rPr>
          <w:rFonts w:ascii="Times New Roman" w:hAnsi="Times New Roman" w:cs="Times New Roman"/>
          <w:b/>
          <w:sz w:val="24"/>
          <w:szCs w:val="24"/>
        </w:rPr>
      </w:pPr>
      <w:r w:rsidRPr="009F46B6">
        <w:rPr>
          <w:rFonts w:ascii="Times New Roman" w:hAnsi="Times New Roman" w:cs="Times New Roman"/>
          <w:b/>
          <w:sz w:val="24"/>
          <w:szCs w:val="24"/>
        </w:rPr>
        <w:t>ЮРИДИЧЕСКИ ЗНАЧИМЫЕ ОБСТОЯТЕЛЬСТВА ДЕЛА:</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b/>
          <w:sz w:val="24"/>
          <w:szCs w:val="24"/>
        </w:rPr>
        <w:t xml:space="preserve">Цель клиента </w:t>
      </w:r>
      <w:r w:rsidRPr="009F46B6">
        <w:rPr>
          <w:rFonts w:ascii="Times New Roman" w:hAnsi="Times New Roman" w:cs="Times New Roman"/>
          <w:sz w:val="24"/>
          <w:szCs w:val="24"/>
        </w:rPr>
        <w:t>________________________________________________________________________________________________________________________________________</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b/>
          <w:sz w:val="24"/>
          <w:szCs w:val="24"/>
        </w:rPr>
        <w:t>Задачи, поставленные перед юристом</w:t>
      </w:r>
      <w:r w:rsidRPr="009F46B6">
        <w:rPr>
          <w:rFonts w:ascii="Times New Roman" w:hAnsi="Times New Roman" w:cs="Times New Roman"/>
          <w:sz w:val="24"/>
          <w:szCs w:val="24"/>
        </w:rPr>
        <w:t>:</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____________________________________________________________________</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sz w:val="24"/>
          <w:szCs w:val="24"/>
        </w:rPr>
        <w:t>____________________________________________________________________</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b/>
          <w:sz w:val="24"/>
          <w:szCs w:val="24"/>
        </w:rPr>
        <w:t xml:space="preserve">Законодательство  (что смотреть): </w:t>
      </w:r>
      <w:r w:rsidRPr="009F46B6">
        <w:rPr>
          <w:rFonts w:ascii="Times New Roman" w:hAnsi="Times New Roman" w:cs="Times New Roman"/>
          <w:sz w:val="24"/>
          <w:szCs w:val="24"/>
        </w:rPr>
        <w:t>________________________________________________________________________________________________________________________________________</w:t>
      </w:r>
    </w:p>
    <w:p w:rsidR="00F4577A" w:rsidRPr="009F46B6" w:rsidRDefault="00F4577A" w:rsidP="00F4577A">
      <w:pPr>
        <w:spacing w:after="0"/>
        <w:ind w:firstLine="709"/>
        <w:rPr>
          <w:rFonts w:ascii="Times New Roman" w:hAnsi="Times New Roman" w:cs="Times New Roman"/>
          <w:sz w:val="24"/>
          <w:szCs w:val="24"/>
        </w:rPr>
      </w:pPr>
      <w:r w:rsidRPr="009F46B6">
        <w:rPr>
          <w:rFonts w:ascii="Times New Roman" w:hAnsi="Times New Roman" w:cs="Times New Roman"/>
          <w:b/>
          <w:sz w:val="24"/>
          <w:szCs w:val="24"/>
        </w:rPr>
        <w:t>Документы, полученные от клиента</w:t>
      </w:r>
      <w:r w:rsidRPr="009F46B6">
        <w:rPr>
          <w:rFonts w:ascii="Times New Roman" w:hAnsi="Times New Roman" w:cs="Times New Roman"/>
          <w:sz w:val="24"/>
          <w:szCs w:val="24"/>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77A" w:rsidRPr="009F46B6" w:rsidRDefault="00F4577A" w:rsidP="00F4577A">
      <w:pPr>
        <w:shd w:val="clear" w:color="auto" w:fill="FFFFFF"/>
        <w:spacing w:after="0"/>
        <w:ind w:firstLine="709"/>
        <w:jc w:val="both"/>
        <w:rPr>
          <w:rFonts w:ascii="Times New Roman" w:hAnsi="Times New Roman" w:cs="Times New Roman"/>
          <w:sz w:val="24"/>
          <w:szCs w:val="24"/>
        </w:rPr>
      </w:pP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bCs/>
          <w:sz w:val="24"/>
          <w:szCs w:val="24"/>
        </w:rPr>
        <w:t>Тема 3.</w:t>
      </w:r>
      <w:r w:rsidRPr="009F46B6">
        <w:rPr>
          <w:rFonts w:ascii="Times New Roman" w:hAnsi="Times New Roman" w:cs="Times New Roman"/>
          <w:b/>
          <w:sz w:val="24"/>
          <w:szCs w:val="24"/>
        </w:rPr>
        <w:t xml:space="preserve"> Анализ дела и выработка позиции по делу</w:t>
      </w: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Занятие № 1. Выработка позиции по делу</w:t>
      </w:r>
    </w:p>
    <w:p w:rsidR="00F4577A" w:rsidRPr="009F46B6" w:rsidRDefault="00F4577A" w:rsidP="00F4577A">
      <w:pPr>
        <w:tabs>
          <w:tab w:val="left" w:pos="1100"/>
        </w:tabs>
        <w:spacing w:after="0"/>
        <w:ind w:firstLine="709"/>
        <w:jc w:val="both"/>
        <w:rPr>
          <w:rFonts w:ascii="Times New Roman" w:hAnsi="Times New Roman" w:cs="Times New Roman"/>
          <w:b/>
          <w:sz w:val="24"/>
          <w:szCs w:val="24"/>
        </w:rPr>
      </w:pP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Ожидаемые результаты занятия:</w:t>
      </w:r>
    </w:p>
    <w:p w:rsidR="00F4577A" w:rsidRPr="009F46B6" w:rsidRDefault="00F4577A" w:rsidP="008F64B3">
      <w:pPr>
        <w:numPr>
          <w:ilvl w:val="0"/>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узнаюто том,  что такое анализ дела</w:t>
      </w:r>
    </w:p>
    <w:p w:rsidR="00F4577A" w:rsidRPr="009F46B6" w:rsidRDefault="00F4577A" w:rsidP="008F64B3">
      <w:pPr>
        <w:numPr>
          <w:ilvl w:val="0"/>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студенты смогут:проанализировать юридический казус</w:t>
      </w:r>
    </w:p>
    <w:p w:rsidR="00F4577A" w:rsidRPr="009F46B6" w:rsidRDefault="00F4577A" w:rsidP="008F64B3">
      <w:pPr>
        <w:numPr>
          <w:ilvl w:val="0"/>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задумаютсяо влиянии профессиональных ценностей юриста на качество анализа дела</w:t>
      </w:r>
    </w:p>
    <w:p w:rsidR="00F4577A" w:rsidRPr="009F46B6" w:rsidRDefault="00F4577A" w:rsidP="00F4577A">
      <w:pPr>
        <w:tabs>
          <w:tab w:val="left" w:pos="1100"/>
        </w:tabs>
        <w:spacing w:after="0"/>
        <w:ind w:firstLine="709"/>
        <w:jc w:val="center"/>
        <w:rPr>
          <w:rFonts w:ascii="Times New Roman" w:hAnsi="Times New Roman" w:cs="Times New Roman"/>
          <w:b/>
          <w:sz w:val="24"/>
          <w:szCs w:val="24"/>
          <w:u w:val="single"/>
        </w:rPr>
      </w:pPr>
    </w:p>
    <w:p w:rsidR="00F4577A" w:rsidRPr="009F46B6" w:rsidRDefault="00F4577A" w:rsidP="00F4577A">
      <w:pPr>
        <w:tabs>
          <w:tab w:val="left" w:pos="1100"/>
        </w:tabs>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Для этого занятия студентам потребуется Гражданский и Гражданский процессуальный кодексы РФ. </w:t>
      </w:r>
    </w:p>
    <w:p w:rsidR="00F4577A" w:rsidRPr="009F46B6" w:rsidRDefault="00F4577A" w:rsidP="00F4577A">
      <w:pPr>
        <w:tabs>
          <w:tab w:val="left" w:pos="1100"/>
        </w:tabs>
        <w:spacing w:after="0"/>
        <w:ind w:firstLine="709"/>
        <w:jc w:val="both"/>
        <w:rPr>
          <w:rFonts w:ascii="Times New Roman" w:hAnsi="Times New Roman" w:cs="Times New Roman"/>
          <w:b/>
          <w:sz w:val="24"/>
          <w:szCs w:val="24"/>
        </w:rPr>
      </w:pP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8F64B3">
      <w:pPr>
        <w:numPr>
          <w:ilvl w:val="1"/>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Интерактивное обсуждение на тему «Анализ дела».</w:t>
      </w:r>
    </w:p>
    <w:p w:rsidR="00F4577A" w:rsidRPr="009F46B6" w:rsidRDefault="00F4577A" w:rsidP="008F64B3">
      <w:pPr>
        <w:numPr>
          <w:ilvl w:val="1"/>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Общая работа: уяснение всех юридически значимых обстоятельств дела.</w:t>
      </w:r>
    </w:p>
    <w:p w:rsidR="00F4577A" w:rsidRPr="009F46B6" w:rsidRDefault="00F4577A" w:rsidP="008F64B3">
      <w:pPr>
        <w:numPr>
          <w:ilvl w:val="1"/>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уяснение юридического значения каждого  обстоятельства.</w:t>
      </w:r>
    </w:p>
    <w:p w:rsidR="00F4577A" w:rsidRPr="009F46B6" w:rsidRDefault="00F4577A" w:rsidP="008F64B3">
      <w:pPr>
        <w:numPr>
          <w:ilvl w:val="1"/>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Общая работа: установление правоотношений  возникших у участников дела, определение отраслей права, регулирующих возникшие правоотношения.</w:t>
      </w:r>
    </w:p>
    <w:p w:rsidR="00F4577A" w:rsidRPr="009F46B6" w:rsidRDefault="00F4577A" w:rsidP="008F64B3">
      <w:pPr>
        <w:numPr>
          <w:ilvl w:val="1"/>
          <w:numId w:val="36"/>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Установление того, как подобные правоотношения регулируются правовыми нормами  и установление правовых препятствий к  достижению цели клиента (правовой проблемы).</w:t>
      </w:r>
    </w:p>
    <w:p w:rsidR="00F4577A" w:rsidRPr="009F46B6" w:rsidRDefault="00F4577A" w:rsidP="00F4577A">
      <w:pPr>
        <w:tabs>
          <w:tab w:val="left" w:pos="1100"/>
        </w:tabs>
        <w:spacing w:after="0"/>
        <w:ind w:firstLine="709"/>
        <w:jc w:val="both"/>
        <w:rPr>
          <w:rFonts w:ascii="Times New Roman" w:hAnsi="Times New Roman" w:cs="Times New Roman"/>
          <w:b/>
          <w:sz w:val="24"/>
          <w:szCs w:val="24"/>
        </w:rPr>
      </w:pP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Описание занятия:</w:t>
      </w:r>
    </w:p>
    <w:p w:rsidR="00F4577A" w:rsidRPr="009F46B6" w:rsidRDefault="00F4577A" w:rsidP="008F64B3">
      <w:pPr>
        <w:numPr>
          <w:ilvl w:val="0"/>
          <w:numId w:val="37"/>
        </w:numPr>
        <w:tabs>
          <w:tab w:val="left" w:pos="11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Интерактивное обсуждение «Анализ дела»</w:t>
      </w: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Анализ дела это  интеллектуальная работа юриста, цель которой определение правовой проблемы и  наиболее эффективных способов ее решения.</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Правовая проблема</w:t>
      </w:r>
      <w:r w:rsidRPr="009F46B6">
        <w:rPr>
          <w:rFonts w:ascii="Times New Roman" w:hAnsi="Times New Roman" w:cs="Times New Roman"/>
          <w:b/>
          <w:sz w:val="24"/>
          <w:szCs w:val="24"/>
        </w:rPr>
        <w:t xml:space="preserve">  - </w:t>
      </w:r>
      <w:r w:rsidRPr="009F46B6">
        <w:rPr>
          <w:rFonts w:ascii="Times New Roman" w:hAnsi="Times New Roman" w:cs="Times New Roman"/>
          <w:sz w:val="24"/>
          <w:szCs w:val="24"/>
        </w:rPr>
        <w:t>этопрепятствия к  достижению цели клиента, которые могут быть устранены правовыми способами.</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Анализ дела происходит поэтапно. Преподаватель обсуждает со студентами этапы анализа дела, приведенные ниже. </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b/>
          <w:sz w:val="24"/>
          <w:szCs w:val="24"/>
        </w:rPr>
        <w:tab/>
      </w:r>
      <w:r w:rsidRPr="009F46B6">
        <w:rPr>
          <w:rFonts w:ascii="Times New Roman" w:hAnsi="Times New Roman" w:cs="Times New Roman"/>
          <w:sz w:val="24"/>
          <w:szCs w:val="24"/>
        </w:rPr>
        <w:t>Сначала обсуждаются цели и значимость каждого этапа, потом последовательно обсуждаются действия юриста на каждом этапе работы. При обсуждении каждого действия можно задавать студентам вопросы:</w:t>
      </w:r>
    </w:p>
    <w:p w:rsidR="00F4577A" w:rsidRPr="009F46B6" w:rsidRDefault="00F4577A" w:rsidP="008F64B3">
      <w:pPr>
        <w:numPr>
          <w:ilvl w:val="0"/>
          <w:numId w:val="38"/>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что это значит? </w:t>
      </w:r>
    </w:p>
    <w:p w:rsidR="00F4577A" w:rsidRPr="009F46B6" w:rsidRDefault="00F4577A" w:rsidP="008F64B3">
      <w:pPr>
        <w:numPr>
          <w:ilvl w:val="0"/>
          <w:numId w:val="38"/>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как вы это понимаете?</w:t>
      </w:r>
    </w:p>
    <w:p w:rsidR="00F4577A" w:rsidRPr="009F46B6" w:rsidRDefault="00F4577A" w:rsidP="008F64B3">
      <w:pPr>
        <w:numPr>
          <w:ilvl w:val="0"/>
          <w:numId w:val="38"/>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почему это важно?</w:t>
      </w:r>
    </w:p>
    <w:p w:rsidR="00F4577A" w:rsidRPr="009F46B6" w:rsidRDefault="00F4577A" w:rsidP="008F64B3">
      <w:pPr>
        <w:numPr>
          <w:ilvl w:val="0"/>
          <w:numId w:val="38"/>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как это можно делать?</w:t>
      </w:r>
    </w:p>
    <w:p w:rsidR="00F4577A" w:rsidRPr="009F46B6" w:rsidRDefault="00F4577A" w:rsidP="00F4577A">
      <w:pPr>
        <w:tabs>
          <w:tab w:val="left" w:pos="1100"/>
        </w:tabs>
        <w:spacing w:after="0"/>
        <w:ind w:firstLine="709"/>
        <w:rPr>
          <w:rFonts w:ascii="Times New Roman" w:hAnsi="Times New Roman" w:cs="Times New Roman"/>
          <w:sz w:val="24"/>
          <w:szCs w:val="24"/>
        </w:rPr>
      </w:pP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Этапы анализа дела</w:t>
      </w: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781"/>
        <w:gridCol w:w="6802"/>
      </w:tblGrid>
      <w:tr w:rsidR="009F46B6" w:rsidRPr="009F46B6" w:rsidTr="00F4577A">
        <w:tc>
          <w:tcPr>
            <w:tcW w:w="2781" w:type="dxa"/>
            <w:tcBorders>
              <w:top w:val="single" w:sz="4" w:space="0" w:color="000000"/>
              <w:left w:val="single" w:sz="4" w:space="0" w:color="000000"/>
              <w:bottom w:val="single" w:sz="4" w:space="0" w:color="000000"/>
              <w:right w:val="nil"/>
            </w:tcBorders>
          </w:tcPr>
          <w:p w:rsidR="00F4577A" w:rsidRPr="009F46B6" w:rsidRDefault="00F4577A">
            <w:pPr>
              <w:tabs>
                <w:tab w:val="left" w:pos="1100"/>
              </w:tabs>
              <w:snapToGrid w:val="0"/>
              <w:spacing w:after="0"/>
              <w:ind w:firstLine="709"/>
              <w:jc w:val="both"/>
              <w:rPr>
                <w:rFonts w:ascii="Times New Roman" w:hAnsi="Times New Roman" w:cs="Times New Roman"/>
                <w:b/>
                <w:sz w:val="24"/>
                <w:szCs w:val="24"/>
              </w:rPr>
            </w:pPr>
          </w:p>
          <w:p w:rsidR="00F4577A" w:rsidRPr="009F46B6" w:rsidRDefault="00F4577A">
            <w:pPr>
              <w:tabs>
                <w:tab w:val="left" w:pos="1100"/>
              </w:tabs>
              <w:spacing w:after="0"/>
              <w:ind w:firstLine="709"/>
              <w:jc w:val="both"/>
              <w:rPr>
                <w:rFonts w:ascii="Times New Roman" w:hAnsi="Times New Roman" w:cs="Times New Roman"/>
                <w:b/>
                <w:sz w:val="24"/>
                <w:szCs w:val="24"/>
              </w:rPr>
            </w:pPr>
            <w:r w:rsidRPr="009F46B6">
              <w:rPr>
                <w:rFonts w:ascii="Times New Roman" w:hAnsi="Times New Roman" w:cs="Times New Roman"/>
                <w:b/>
                <w:sz w:val="24"/>
                <w:szCs w:val="24"/>
              </w:rPr>
              <w:t>Этапы</w:t>
            </w:r>
          </w:p>
          <w:p w:rsidR="00F4577A" w:rsidRPr="009F46B6" w:rsidRDefault="00F4577A">
            <w:pPr>
              <w:tabs>
                <w:tab w:val="left" w:pos="1100"/>
              </w:tabs>
              <w:spacing w:after="0"/>
              <w:ind w:firstLine="709"/>
              <w:jc w:val="both"/>
              <w:rPr>
                <w:rFonts w:ascii="Times New Roman" w:hAnsi="Times New Roman" w:cs="Times New Roman"/>
                <w:b/>
                <w:sz w:val="24"/>
                <w:szCs w:val="24"/>
              </w:rPr>
            </w:pPr>
          </w:p>
        </w:tc>
        <w:tc>
          <w:tcPr>
            <w:tcW w:w="6802"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100"/>
              </w:tabs>
              <w:snapToGrid w:val="0"/>
              <w:spacing w:after="0"/>
              <w:ind w:firstLine="709"/>
              <w:rPr>
                <w:rFonts w:ascii="Times New Roman" w:hAnsi="Times New Roman" w:cs="Times New Roman"/>
                <w:b/>
                <w:sz w:val="24"/>
                <w:szCs w:val="24"/>
              </w:rPr>
            </w:pPr>
          </w:p>
          <w:p w:rsidR="00F4577A" w:rsidRPr="009F46B6" w:rsidRDefault="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Действия юриста</w:t>
            </w:r>
          </w:p>
          <w:p w:rsidR="00F4577A" w:rsidRPr="009F46B6" w:rsidRDefault="00F4577A">
            <w:pPr>
              <w:tabs>
                <w:tab w:val="left" w:pos="1100"/>
              </w:tabs>
              <w:spacing w:after="0"/>
              <w:ind w:firstLine="709"/>
              <w:jc w:val="center"/>
              <w:rPr>
                <w:rFonts w:ascii="Times New Roman" w:hAnsi="Times New Roman" w:cs="Times New Roman"/>
                <w:b/>
                <w:sz w:val="24"/>
                <w:szCs w:val="24"/>
              </w:rPr>
            </w:pPr>
          </w:p>
        </w:tc>
      </w:tr>
      <w:tr w:rsidR="009F46B6" w:rsidRPr="009F46B6" w:rsidTr="00F4577A">
        <w:trPr>
          <w:trHeight w:val="699"/>
        </w:trPr>
        <w:tc>
          <w:tcPr>
            <w:tcW w:w="2781" w:type="dxa"/>
            <w:tcBorders>
              <w:top w:val="single" w:sz="4" w:space="0" w:color="000000"/>
              <w:left w:val="single" w:sz="4" w:space="0" w:color="000000"/>
              <w:bottom w:val="single" w:sz="4" w:space="0" w:color="000000"/>
              <w:right w:val="nil"/>
            </w:tcBorders>
          </w:tcPr>
          <w:p w:rsidR="00F4577A" w:rsidRPr="009F46B6" w:rsidRDefault="00F4577A">
            <w:pPr>
              <w:tabs>
                <w:tab w:val="left" w:pos="1100"/>
              </w:tabs>
              <w:snapToGrid w:val="0"/>
              <w:spacing w:after="0"/>
              <w:ind w:firstLine="709"/>
              <w:jc w:val="both"/>
              <w:rPr>
                <w:rFonts w:ascii="Times New Roman" w:hAnsi="Times New Roman" w:cs="Times New Roman"/>
                <w:b/>
                <w:sz w:val="24"/>
                <w:szCs w:val="24"/>
              </w:rPr>
            </w:pPr>
          </w:p>
          <w:p w:rsidR="00F4577A" w:rsidRPr="009F46B6" w:rsidRDefault="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Диагностирование правовой проблемы</w:t>
            </w:r>
          </w:p>
          <w:p w:rsidR="00F4577A" w:rsidRPr="009F46B6" w:rsidRDefault="00F4577A">
            <w:pPr>
              <w:tabs>
                <w:tab w:val="left" w:pos="1100"/>
              </w:tabs>
              <w:spacing w:after="0"/>
              <w:ind w:firstLine="709"/>
              <w:jc w:val="both"/>
              <w:rPr>
                <w:rFonts w:ascii="Times New Roman" w:hAnsi="Times New Roman" w:cs="Times New Roman"/>
                <w:sz w:val="24"/>
                <w:szCs w:val="24"/>
              </w:rPr>
            </w:pPr>
          </w:p>
          <w:p w:rsidR="00F4577A" w:rsidRPr="009F46B6" w:rsidRDefault="00F4577A">
            <w:pPr>
              <w:tabs>
                <w:tab w:val="left" w:pos="1100"/>
              </w:tabs>
              <w:spacing w:after="0"/>
              <w:ind w:firstLine="709"/>
              <w:jc w:val="both"/>
              <w:rPr>
                <w:rFonts w:ascii="Times New Roman" w:hAnsi="Times New Roman" w:cs="Times New Roman"/>
                <w:sz w:val="24"/>
                <w:szCs w:val="24"/>
              </w:rPr>
            </w:pPr>
          </w:p>
        </w:tc>
        <w:tc>
          <w:tcPr>
            <w:tcW w:w="6802"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100"/>
              </w:tabs>
              <w:snapToGrid w:val="0"/>
              <w:spacing w:after="0"/>
              <w:ind w:firstLine="709"/>
              <w:rPr>
                <w:rFonts w:ascii="Times New Roman" w:hAnsi="Times New Roman" w:cs="Times New Roman"/>
                <w:sz w:val="24"/>
                <w:szCs w:val="24"/>
              </w:rPr>
            </w:pPr>
          </w:p>
          <w:p w:rsidR="00F4577A" w:rsidRPr="009F46B6" w:rsidRDefault="00F4577A" w:rsidP="008F64B3">
            <w:pPr>
              <w:numPr>
                <w:ilvl w:val="0"/>
                <w:numId w:val="27"/>
              </w:numPr>
              <w:tabs>
                <w:tab w:val="left" w:pos="11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Уяснение всех юридически значимых обстоятельств дела</w:t>
            </w:r>
          </w:p>
          <w:p w:rsidR="00F4577A" w:rsidRPr="009F46B6" w:rsidRDefault="00F4577A" w:rsidP="008F64B3">
            <w:pPr>
              <w:numPr>
                <w:ilvl w:val="0"/>
                <w:numId w:val="27"/>
              </w:numPr>
              <w:tabs>
                <w:tab w:val="left" w:pos="11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Уяснение юридического значения каждого  обстоятельства</w:t>
            </w:r>
          </w:p>
          <w:p w:rsidR="00F4577A" w:rsidRPr="009F46B6" w:rsidRDefault="00F4577A" w:rsidP="008F64B3">
            <w:pPr>
              <w:numPr>
                <w:ilvl w:val="0"/>
                <w:numId w:val="27"/>
              </w:numPr>
              <w:tabs>
                <w:tab w:val="left" w:pos="11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Установление правоотношений,  возникших у участников дела</w:t>
            </w:r>
          </w:p>
          <w:p w:rsidR="00F4577A" w:rsidRPr="009F46B6" w:rsidRDefault="00F4577A" w:rsidP="008F64B3">
            <w:pPr>
              <w:numPr>
                <w:ilvl w:val="0"/>
                <w:numId w:val="29"/>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Определение отраслей права, регулирующих </w:t>
            </w:r>
            <w:r w:rsidRPr="009F46B6">
              <w:rPr>
                <w:rFonts w:ascii="Times New Roman" w:hAnsi="Times New Roman" w:cs="Times New Roman"/>
                <w:sz w:val="24"/>
                <w:szCs w:val="24"/>
              </w:rPr>
              <w:lastRenderedPageBreak/>
              <w:t>возникшие правоотношения</w:t>
            </w:r>
          </w:p>
          <w:p w:rsidR="00F4577A" w:rsidRPr="009F46B6" w:rsidRDefault="00F4577A" w:rsidP="008F64B3">
            <w:pPr>
              <w:numPr>
                <w:ilvl w:val="0"/>
                <w:numId w:val="29"/>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Установление того, как подобные правоотношения регулируются правовыми нормами </w:t>
            </w:r>
          </w:p>
          <w:p w:rsidR="00F4577A" w:rsidRPr="009F46B6" w:rsidRDefault="00F4577A" w:rsidP="008F64B3">
            <w:pPr>
              <w:numPr>
                <w:ilvl w:val="0"/>
                <w:numId w:val="29"/>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Установление правовых препятствий к  достижению цели клиента (правовой проблемы)</w:t>
            </w:r>
          </w:p>
        </w:tc>
      </w:tr>
      <w:tr w:rsidR="009F46B6" w:rsidRPr="009F46B6" w:rsidTr="00F4577A">
        <w:tc>
          <w:tcPr>
            <w:tcW w:w="2781" w:type="dxa"/>
            <w:tcBorders>
              <w:top w:val="single" w:sz="4" w:space="0" w:color="000000"/>
              <w:left w:val="single" w:sz="4" w:space="0" w:color="000000"/>
              <w:bottom w:val="single" w:sz="4" w:space="0" w:color="000000"/>
              <w:right w:val="nil"/>
            </w:tcBorders>
          </w:tcPr>
          <w:p w:rsidR="00F4577A" w:rsidRPr="009F46B6" w:rsidRDefault="00F4577A">
            <w:pPr>
              <w:tabs>
                <w:tab w:val="left" w:pos="1100"/>
              </w:tabs>
              <w:spacing w:after="0"/>
              <w:ind w:firstLine="709"/>
              <w:jc w:val="both"/>
              <w:rPr>
                <w:rFonts w:ascii="Times New Roman" w:hAnsi="Times New Roman" w:cs="Times New Roman"/>
                <w:sz w:val="24"/>
                <w:szCs w:val="24"/>
              </w:rPr>
            </w:pPr>
          </w:p>
          <w:p w:rsidR="00F4577A" w:rsidRPr="009F46B6" w:rsidRDefault="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Поиск вариантов решения правовой проблемы</w:t>
            </w:r>
          </w:p>
          <w:p w:rsidR="00F4577A" w:rsidRPr="009F46B6" w:rsidRDefault="00F4577A">
            <w:pPr>
              <w:tabs>
                <w:tab w:val="left" w:pos="1100"/>
              </w:tabs>
              <w:spacing w:after="0"/>
              <w:ind w:firstLine="709"/>
              <w:jc w:val="both"/>
              <w:rPr>
                <w:rFonts w:ascii="Times New Roman" w:hAnsi="Times New Roman" w:cs="Times New Roman"/>
                <w:b/>
                <w:sz w:val="24"/>
                <w:szCs w:val="24"/>
              </w:rPr>
            </w:pPr>
          </w:p>
          <w:p w:rsidR="00F4577A" w:rsidRPr="009F46B6" w:rsidRDefault="00F4577A">
            <w:pPr>
              <w:tabs>
                <w:tab w:val="left" w:pos="1100"/>
              </w:tabs>
              <w:spacing w:after="0"/>
              <w:ind w:firstLine="709"/>
              <w:jc w:val="both"/>
              <w:rPr>
                <w:rFonts w:ascii="Times New Roman" w:hAnsi="Times New Roman" w:cs="Times New Roman"/>
                <w:b/>
                <w:sz w:val="24"/>
                <w:szCs w:val="24"/>
              </w:rPr>
            </w:pPr>
          </w:p>
        </w:tc>
        <w:tc>
          <w:tcPr>
            <w:tcW w:w="6802"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100"/>
              </w:tabs>
              <w:snapToGrid w:val="0"/>
              <w:spacing w:after="0"/>
              <w:ind w:firstLine="709"/>
              <w:jc w:val="both"/>
              <w:rPr>
                <w:rFonts w:ascii="Times New Roman" w:hAnsi="Times New Roman" w:cs="Times New Roman"/>
                <w:sz w:val="24"/>
                <w:szCs w:val="24"/>
              </w:rPr>
            </w:pP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Изучение возможностей устранения правовой проблемы, предусмотренных действующим законодательством</w:t>
            </w: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Сопоставление возможностей устранения правовой проблемы, предусмотренных действующим законодательством с фактическими обстоятельствами дела</w:t>
            </w: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Определение вариантов устранения правовой проблемы, которые подходят для разрешения конкретно этого дела  - позиций по делу</w:t>
            </w: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Определение доказательств, необходимых для реализации выбранных позиций по делу (отдельно по каждой позиции)</w:t>
            </w: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Определение процессуального способа реализации каждой из выбранных позиций по делу </w:t>
            </w: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Выбор наиболее реальных и эффективных возможных позиций по делу (тестирование на реальность)</w:t>
            </w:r>
          </w:p>
          <w:p w:rsidR="00F4577A" w:rsidRPr="009F46B6" w:rsidRDefault="00F4577A" w:rsidP="008F64B3">
            <w:pPr>
              <w:numPr>
                <w:ilvl w:val="0"/>
                <w:numId w:val="30"/>
              </w:numPr>
              <w:tabs>
                <w:tab w:val="left" w:pos="11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Консультирование клиента и определение позиции по делу</w:t>
            </w:r>
          </w:p>
          <w:p w:rsidR="00F4577A" w:rsidRPr="009F46B6" w:rsidRDefault="00F4577A">
            <w:pPr>
              <w:tabs>
                <w:tab w:val="left" w:pos="1100"/>
              </w:tabs>
              <w:spacing w:after="0"/>
              <w:ind w:firstLine="709"/>
              <w:jc w:val="both"/>
              <w:rPr>
                <w:rFonts w:ascii="Times New Roman" w:hAnsi="Times New Roman" w:cs="Times New Roman"/>
                <w:sz w:val="24"/>
                <w:szCs w:val="24"/>
              </w:rPr>
            </w:pPr>
          </w:p>
        </w:tc>
      </w:tr>
    </w:tbl>
    <w:p w:rsidR="00F4577A" w:rsidRPr="009F46B6" w:rsidRDefault="00F4577A" w:rsidP="00F4577A">
      <w:pPr>
        <w:tabs>
          <w:tab w:val="left" w:pos="1100"/>
        </w:tabs>
        <w:suppressAutoHyphens/>
        <w:spacing w:after="0"/>
        <w:ind w:firstLine="709"/>
        <w:rPr>
          <w:rFonts w:ascii="Times New Roman" w:hAnsi="Times New Roman" w:cs="Times New Roman"/>
          <w:b/>
          <w:sz w:val="24"/>
          <w:szCs w:val="24"/>
        </w:rPr>
      </w:pPr>
    </w:p>
    <w:p w:rsidR="00F4577A" w:rsidRPr="009F46B6" w:rsidRDefault="00F4577A" w:rsidP="008F64B3">
      <w:pPr>
        <w:numPr>
          <w:ilvl w:val="0"/>
          <w:numId w:val="37"/>
        </w:numPr>
        <w:tabs>
          <w:tab w:val="left" w:pos="11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Общая работа: Уяснение всех юридически-значимых обстоятельств дела</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предлагает студентам вспомнить и перечислить в хронологической последовательности все юридически значимые обстоятельства по «Делу об умершем поручителе».</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Все названные обстоятельства записываются на доску. Работа заканчивается, когда будут названы все юридически значимые обстоятельства по делу.</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p>
    <w:p w:rsidR="00F4577A" w:rsidRPr="009F46B6" w:rsidRDefault="00F4577A" w:rsidP="008F64B3">
      <w:pPr>
        <w:numPr>
          <w:ilvl w:val="0"/>
          <w:numId w:val="37"/>
        </w:numPr>
        <w:tabs>
          <w:tab w:val="left" w:pos="11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Работа в малых группах. Уяснение юридического значения каждого  обстоятельства и презентация работы групп</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объясняет задание для малых групп: вам необходимо обсудить, записать и представить разъяснение того, какое юридическое значение имеет каждое из тех обстоятельств, которые мы только что записали на доску.</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Преподаватель делит студентов на малые группы. </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По окончании работы группы презентуют свою работу по следующим правилам: каждая группа называет по одному обстоятельству и разъясняет его юридическое значение. Так продолжается до тех пор, пока не будет разъяснено юридическое значение каждого обстоятельства. </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Если мнение групп по поводу юридического значения какого-то из обстоятельств дела расходятся, необходимо выслушать и обсудить оба мнения.</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p>
    <w:p w:rsidR="00F4577A" w:rsidRPr="009F46B6" w:rsidRDefault="00F4577A" w:rsidP="008F64B3">
      <w:pPr>
        <w:numPr>
          <w:ilvl w:val="0"/>
          <w:numId w:val="37"/>
        </w:numPr>
        <w:tabs>
          <w:tab w:val="left" w:pos="11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Общая работа: Установление правоотношений  возникших у участников дела.Определение отраслей права, регулирующих возникшие правоотношения</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 xml:space="preserve">Преподаватель предлагает студентам определить, какие правоотношения возникли в «Деле об умершем поручителе». </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Начать эту работу нужно с определения субъектов правоотношений, т.е. участников дела. </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Следует обратить внимание студентов, что обсуждение должно касаться только той проблемы, с которой обратился клиент (например, по «Делу об умершем поручителе» не нужно выяснять ничего про взаимоотношения Голубевой А.Д. с Банком  «Вексель и Ко», поскольку они не касаются вопроса, с которым обратилась Голубева А.Д.)</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просит студентов назвать всех участников дела. Участники дела схематично изображаются на доске, например  в виде кружочков.</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Дальше преподаватель просит студентов отобразить на схеме связи участников дела друг с другом: линиями соединить кружочки, обозначающие участников дела и дать разъяснения того, каким образом/какими правоотношениями участники связаны между собой. Определяя связи между участниками дела необходимо выяснять у студентов, какими отраслями права регулируются возникшие правоотношения.</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Когда все возникшие правоотношения названы, нужно обсудить со студентами получившуюся схему, на предмет того, что в ней осталось неясным.</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Например, в схеме по  «Делу об умершем поручителе» останется неясным возникли ли у Голубевой А.Д. правоотношения с Банком «Воланд». Преподаватель просит студентов сформулировать все, что им непонятно в виде вопросов. Вопросы обсуждаются, и вырабатывается один или несколько общих вопросов. Эти вопросы записываются на доску. </w:t>
      </w:r>
    </w:p>
    <w:p w:rsidR="00F4577A" w:rsidRPr="009F46B6" w:rsidRDefault="00F4577A" w:rsidP="00F4577A">
      <w:pPr>
        <w:tabs>
          <w:tab w:val="left" w:pos="1100"/>
        </w:tabs>
        <w:spacing w:after="0"/>
        <w:ind w:firstLine="709"/>
        <w:jc w:val="center"/>
        <w:rPr>
          <w:rFonts w:ascii="Times New Roman" w:hAnsi="Times New Roman" w:cs="Times New Roman"/>
          <w:sz w:val="24"/>
          <w:szCs w:val="24"/>
        </w:rPr>
      </w:pPr>
    </w:p>
    <w:p w:rsidR="00F4577A" w:rsidRPr="009F46B6" w:rsidRDefault="00F4577A" w:rsidP="008F64B3">
      <w:pPr>
        <w:numPr>
          <w:ilvl w:val="0"/>
          <w:numId w:val="37"/>
        </w:numPr>
        <w:tabs>
          <w:tab w:val="left" w:pos="11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Работа в малых группах</w:t>
      </w:r>
    </w:p>
    <w:p w:rsidR="00F4577A" w:rsidRPr="009F46B6" w:rsidRDefault="00F4577A" w:rsidP="00F4577A">
      <w:pPr>
        <w:tabs>
          <w:tab w:val="left" w:pos="1100"/>
        </w:tabs>
        <w:spacing w:after="0"/>
        <w:ind w:firstLine="709"/>
        <w:jc w:val="both"/>
        <w:rPr>
          <w:rFonts w:ascii="Times New Roman" w:hAnsi="Times New Roman" w:cs="Times New Roman"/>
          <w:b/>
          <w:sz w:val="24"/>
          <w:szCs w:val="24"/>
        </w:rPr>
      </w:pPr>
    </w:p>
    <w:p w:rsidR="00F4577A" w:rsidRPr="009F46B6" w:rsidRDefault="00F4577A" w:rsidP="00F4577A">
      <w:pPr>
        <w:tabs>
          <w:tab w:val="left" w:pos="1100"/>
        </w:tabs>
        <w:spacing w:after="0"/>
        <w:ind w:firstLine="709"/>
        <w:jc w:val="both"/>
        <w:rPr>
          <w:rFonts w:ascii="Times New Roman" w:hAnsi="Times New Roman" w:cs="Times New Roman"/>
          <w:b/>
          <w:sz w:val="24"/>
          <w:szCs w:val="24"/>
        </w:rPr>
      </w:pPr>
      <w:r w:rsidRPr="009F46B6">
        <w:rPr>
          <w:rFonts w:ascii="Times New Roman" w:hAnsi="Times New Roman" w:cs="Times New Roman"/>
          <w:sz w:val="24"/>
          <w:szCs w:val="24"/>
        </w:rPr>
        <w:t>Установление того, как подобные правоотношения регулируются правовыми нормами  и установление правовой проблемы</w:t>
      </w:r>
      <w:r w:rsidRPr="009F46B6">
        <w:rPr>
          <w:rFonts w:ascii="Times New Roman" w:hAnsi="Times New Roman" w:cs="Times New Roman"/>
          <w:b/>
          <w:sz w:val="24"/>
          <w:szCs w:val="24"/>
        </w:rPr>
        <w:t>.</w:t>
      </w:r>
    </w:p>
    <w:p w:rsidR="00F4577A" w:rsidRPr="009F46B6" w:rsidRDefault="00F4577A" w:rsidP="00F4577A">
      <w:pPr>
        <w:tabs>
          <w:tab w:val="left" w:pos="1100"/>
        </w:tabs>
        <w:spacing w:after="0"/>
        <w:ind w:firstLine="709"/>
        <w:jc w:val="both"/>
        <w:rPr>
          <w:rFonts w:ascii="Times New Roman" w:hAnsi="Times New Roman" w:cs="Times New Roman"/>
          <w:b/>
          <w:i/>
          <w:sz w:val="24"/>
          <w:szCs w:val="24"/>
        </w:rPr>
      </w:pPr>
    </w:p>
    <w:p w:rsidR="00F4577A" w:rsidRPr="009F46B6" w:rsidRDefault="00F4577A" w:rsidP="00F4577A">
      <w:pPr>
        <w:tabs>
          <w:tab w:val="left" w:pos="11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Задание для работы малых групп:</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Используя гражданский кодекс, изучите как правоотношения, возникшие в данном деле, регулируются правовыми нормами. Установите правовую проблему по «Делу об умершем поручителе».</w:t>
      </w:r>
    </w:p>
    <w:p w:rsidR="00F4577A" w:rsidRPr="009F46B6" w:rsidRDefault="00F4577A" w:rsidP="00F4577A">
      <w:pPr>
        <w:tabs>
          <w:tab w:val="left" w:pos="11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презентации, результаты работы групп обсуждаются: необходимо выработать общее понимание правовой проблемы по данному делу.</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pStyle w:val="aff8"/>
        <w:tabs>
          <w:tab w:val="left" w:pos="1000"/>
        </w:tabs>
        <w:ind w:firstLine="709"/>
        <w:rPr>
          <w:b/>
          <w:i w:val="0"/>
          <w:sz w:val="24"/>
          <w:szCs w:val="24"/>
        </w:rPr>
      </w:pPr>
      <w:r w:rsidRPr="009F46B6">
        <w:rPr>
          <w:b/>
          <w:i w:val="0"/>
          <w:sz w:val="24"/>
          <w:szCs w:val="24"/>
        </w:rPr>
        <w:t>Занятие № 2.</w:t>
      </w:r>
    </w:p>
    <w:p w:rsidR="00F4577A" w:rsidRPr="009F46B6" w:rsidRDefault="00F4577A" w:rsidP="00F4577A">
      <w:pPr>
        <w:pStyle w:val="aff8"/>
        <w:tabs>
          <w:tab w:val="left" w:pos="1000"/>
        </w:tabs>
        <w:ind w:firstLine="709"/>
        <w:rPr>
          <w:b/>
          <w:i w:val="0"/>
          <w:sz w:val="24"/>
          <w:szCs w:val="24"/>
        </w:rPr>
      </w:pPr>
      <w:r w:rsidRPr="009F46B6">
        <w:rPr>
          <w:b/>
          <w:i w:val="0"/>
          <w:sz w:val="24"/>
          <w:szCs w:val="24"/>
        </w:rPr>
        <w:t>Выработка позиции по делу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Ожидаемые результаты занятия:</w:t>
      </w:r>
    </w:p>
    <w:p w:rsidR="00F4577A" w:rsidRPr="009F46B6" w:rsidRDefault="00F4577A" w:rsidP="008F64B3">
      <w:pPr>
        <w:numPr>
          <w:ilvl w:val="0"/>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узнаюто том,  что такое позиция по делу;</w:t>
      </w:r>
    </w:p>
    <w:p w:rsidR="00F4577A" w:rsidRPr="009F46B6" w:rsidRDefault="00F4577A" w:rsidP="008F64B3">
      <w:pPr>
        <w:numPr>
          <w:ilvl w:val="0"/>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попробуютпостроить позицию по делу.</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Интерактивное обсуждение «Позиция по делу».</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Изучение возможностей устранения правовой проблемы, предусмотренных действующим законодательством, работа малых групп.</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Продолжение работы в малых группах: Сопоставление возможностей устранения правовой проблемы, предусмотренных действующим законодательством с фактическими обстоятельствами дела,  и определение вариантов устранения правовой проблемы, которые подходят для разрешения конкретно этого дела  - позиций по делу.</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Беседа: обсуждение позиций по делу.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sz w:val="24"/>
          <w:szCs w:val="24"/>
        </w:rPr>
      </w:pPr>
      <w:r w:rsidRPr="009F46B6">
        <w:rPr>
          <w:rFonts w:ascii="Times New Roman" w:hAnsi="Times New Roman" w:cs="Times New Roman"/>
          <w:b/>
          <w:sz w:val="24"/>
          <w:szCs w:val="24"/>
        </w:rPr>
        <w:t>Описание занятия</w:t>
      </w:r>
      <w:r w:rsidRPr="009F46B6">
        <w:rPr>
          <w:rFonts w:ascii="Times New Roman" w:hAnsi="Times New Roman" w:cs="Times New Roman"/>
          <w:sz w:val="24"/>
          <w:szCs w:val="24"/>
        </w:rPr>
        <w:t>:</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39"/>
        </w:numPr>
        <w:tabs>
          <w:tab w:val="left" w:pos="10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Интерактивное обсуждение «Позиция по делу»</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Позиция по делу - это результат анализа дела, который представляет собой такой синтез норм права и фактических обстоятельств дела, который является реальным и эффективным методом устранения правовой проблемы клиента.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Конструировать позицию по делу можно по следующей схеме:</w:t>
      </w:r>
    </w:p>
    <w:p w:rsidR="00F4577A" w:rsidRPr="009F46B6" w:rsidRDefault="00F4577A" w:rsidP="008F64B3">
      <w:pPr>
        <w:numPr>
          <w:ilvl w:val="0"/>
          <w:numId w:val="40"/>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Требование (цель)</w:t>
      </w:r>
    </w:p>
    <w:p w:rsidR="00F4577A" w:rsidRPr="009F46B6" w:rsidRDefault="00F4577A" w:rsidP="008F64B3">
      <w:pPr>
        <w:numPr>
          <w:ilvl w:val="0"/>
          <w:numId w:val="40"/>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Правовые основания, по которым это требование должно быть удовлетворено</w:t>
      </w:r>
    </w:p>
    <w:p w:rsidR="00F4577A" w:rsidRPr="009F46B6" w:rsidRDefault="00F4577A" w:rsidP="008F64B3">
      <w:pPr>
        <w:numPr>
          <w:ilvl w:val="0"/>
          <w:numId w:val="40"/>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Фактические основания, по которым должны быть применены те правовые основания, на которых основаны требования.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Позиция по делу образуется в результате анализа дела. В ходе формирования позиции по делу рассматривается несколько возможных позиций  - т.е. всех возможных методов решения правовой проблем. Выбор позиции по делу зависит не только от профессионального мнения юриста, но и от мнения клиента. Так, например юрист может разработать блестящую позицию, позволяющую восстановить уволенного работника на прежнем месте работы. Однако «неюридические» факторы, такие, как например отношение коллег и руководителя, могут сделать всю работу юриста по восстановлению работника на прежнем месте работы бесполезной и ненужной клиенту. Именно поэтому для юриста так важно, разрабатывая позицию по делу, ориентироваться на интересы клиента и учитывать его мнение при определении позиции по делу.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Позиция по делу должна быть ясной, логичной, реалистичной, обоснованной. Позиция по делу должна быть убедительной. Позиция должна быть сформирована по каждому юридическому делу, вне зависимости от того попадет это дело в суд или нет.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 суде  позиция по делу должна заявляться стороной с самого начала рассмотрения дела. Распространенной ошибкой в среде юристов является то, что позиция по делу озвучивается только в судебных прениях, когда мнение суда уже сформировано. Это приводит к тому что, доказывая  неозвученную позицию по делу,  юрист совершает действия, смысл которых понятен только ему одному, таким образом, работа юриста в судебном заседании неэффективна, поскольку никак не влияет на формирование мнения суда.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Заявленная в начале рассмотрения дела позиция позволяет суду отслеживать линию защиты, оценивать доказательства на предмет их соответствия заявленной позиции.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Важно отметить, что позиция по делу нужна не только для защиты прав в суде. Позиция по делу должна быть сформирована юристом по каждому делу, находящемуся в его производстве. Только придерживаясь определенной позиции по делу, юрист может рассчитывать на достижение поставленных целей.</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Позиция по делу может уточняться в ходе работы юриста, однако с самого начала работы  по делу она должна быть выстроена таким образом, чтобы помогать юристу в достижении цели.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просит студентов привести примеры позиций по делу (из фильмов, из жизни и др.), которые привели к успешному результату или примеры того, как неправильно сформулированная позиция по делу привела к негативным результатам Можно вспомнить, например, сюжеты фильмов: «Адвокат дьявола», «Несколько хороших парней»  и др.</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Работа в малых группах:</w:t>
      </w:r>
      <w:r w:rsidRPr="009F46B6">
        <w:rPr>
          <w:rFonts w:ascii="Times New Roman" w:hAnsi="Times New Roman" w:cs="Times New Roman"/>
          <w:sz w:val="24"/>
          <w:szCs w:val="24"/>
        </w:rPr>
        <w:t xml:space="preserve">  Изучение возможностей устранения правовой проблемы, предусмотренных действующим законодательством, презентация работы групп.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Перед началом работы в группах студенты вспоминают правовую проблему, которая была сформулирована на прошлом занятии.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Задание для групп: подготовьте сообщение о том, какие способы решения такого рода проблем предусмотрены законодательством. Объясните на основе, каких законов вы сделали свои выводы.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Преподаватель делит студентов на малые группы.</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По окончании работы, группы презентуют результаты своей работы.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Преподаватель раздает студентам документы, принесенные госпожой  Голубевой А.Д. </w:t>
      </w:r>
    </w:p>
    <w:p w:rsidR="00F4577A" w:rsidRPr="009F46B6" w:rsidRDefault="00F4577A" w:rsidP="008F64B3">
      <w:pPr>
        <w:widowControl w:val="0"/>
        <w:numPr>
          <w:ilvl w:val="0"/>
          <w:numId w:val="41"/>
        </w:numPr>
        <w:shd w:val="clear" w:color="auto" w:fill="FFFFFF"/>
        <w:tabs>
          <w:tab w:val="left" w:pos="461"/>
          <w:tab w:val="left" w:pos="1000"/>
        </w:tabs>
        <w:suppressAutoHyphens/>
        <w:autoSpaceDE w:val="0"/>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Копия искового заявления </w:t>
      </w:r>
    </w:p>
    <w:p w:rsidR="00F4577A" w:rsidRPr="009F46B6" w:rsidRDefault="00F4577A" w:rsidP="008F64B3">
      <w:pPr>
        <w:widowControl w:val="0"/>
        <w:numPr>
          <w:ilvl w:val="0"/>
          <w:numId w:val="41"/>
        </w:numPr>
        <w:shd w:val="clear" w:color="auto" w:fill="FFFFFF"/>
        <w:tabs>
          <w:tab w:val="left" w:pos="461"/>
          <w:tab w:val="left" w:pos="1000"/>
        </w:tabs>
        <w:suppressAutoHyphens/>
        <w:autoSpaceDE w:val="0"/>
        <w:spacing w:after="0" w:line="240" w:lineRule="auto"/>
        <w:ind w:left="0" w:firstLine="709"/>
        <w:jc w:val="both"/>
        <w:rPr>
          <w:rFonts w:ascii="Times New Roman" w:hAnsi="Times New Roman" w:cs="Times New Roman"/>
          <w:spacing w:val="3"/>
          <w:sz w:val="24"/>
          <w:szCs w:val="24"/>
        </w:rPr>
      </w:pPr>
      <w:r w:rsidRPr="009F46B6">
        <w:rPr>
          <w:rFonts w:ascii="Times New Roman" w:hAnsi="Times New Roman" w:cs="Times New Roman"/>
          <w:spacing w:val="3"/>
          <w:sz w:val="24"/>
          <w:szCs w:val="24"/>
        </w:rPr>
        <w:t xml:space="preserve">Копия кредитного соглашения № 164 от  13.02.2007 </w:t>
      </w:r>
    </w:p>
    <w:p w:rsidR="00F4577A" w:rsidRPr="009F46B6" w:rsidRDefault="00F4577A" w:rsidP="008F64B3">
      <w:pPr>
        <w:widowControl w:val="0"/>
        <w:numPr>
          <w:ilvl w:val="0"/>
          <w:numId w:val="41"/>
        </w:numPr>
        <w:shd w:val="clear" w:color="auto" w:fill="FFFFFF"/>
        <w:tabs>
          <w:tab w:val="left" w:pos="461"/>
          <w:tab w:val="left" w:pos="1000"/>
        </w:tabs>
        <w:suppressAutoHyphens/>
        <w:autoSpaceDE w:val="0"/>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Копия договора поручительства № 721 от 13.02.2007</w:t>
      </w:r>
    </w:p>
    <w:p w:rsidR="00F4577A" w:rsidRPr="009F46B6" w:rsidRDefault="00F4577A" w:rsidP="008F64B3">
      <w:pPr>
        <w:widowControl w:val="0"/>
        <w:numPr>
          <w:ilvl w:val="0"/>
          <w:numId w:val="41"/>
        </w:numPr>
        <w:shd w:val="clear" w:color="auto" w:fill="FFFFFF"/>
        <w:tabs>
          <w:tab w:val="left" w:pos="461"/>
          <w:tab w:val="left" w:pos="1000"/>
        </w:tabs>
        <w:suppressAutoHyphens/>
        <w:autoSpaceDE w:val="0"/>
        <w:spacing w:after="0" w:line="240" w:lineRule="auto"/>
        <w:ind w:left="0" w:firstLine="709"/>
        <w:jc w:val="both"/>
        <w:rPr>
          <w:rFonts w:ascii="Times New Roman" w:hAnsi="Times New Roman" w:cs="Times New Roman"/>
          <w:spacing w:val="9"/>
          <w:sz w:val="24"/>
          <w:szCs w:val="24"/>
        </w:rPr>
      </w:pPr>
      <w:r w:rsidRPr="009F46B6">
        <w:rPr>
          <w:rFonts w:ascii="Times New Roman" w:hAnsi="Times New Roman" w:cs="Times New Roman"/>
          <w:spacing w:val="-1"/>
          <w:sz w:val="24"/>
          <w:szCs w:val="24"/>
        </w:rPr>
        <w:t xml:space="preserve">Копия уведомления Заемщику о возникновении просроченной задолженности и </w:t>
      </w:r>
      <w:r w:rsidRPr="009F46B6">
        <w:rPr>
          <w:rFonts w:ascii="Times New Roman" w:hAnsi="Times New Roman" w:cs="Times New Roman"/>
          <w:sz w:val="24"/>
          <w:szCs w:val="24"/>
        </w:rPr>
        <w:t xml:space="preserve">необходимости погашения долга, </w:t>
      </w:r>
    </w:p>
    <w:p w:rsidR="00F4577A" w:rsidRPr="009F46B6" w:rsidRDefault="00F4577A" w:rsidP="008F64B3">
      <w:pPr>
        <w:widowControl w:val="0"/>
        <w:numPr>
          <w:ilvl w:val="0"/>
          <w:numId w:val="41"/>
        </w:numPr>
        <w:shd w:val="clear" w:color="auto" w:fill="FFFFFF"/>
        <w:tabs>
          <w:tab w:val="left" w:pos="461"/>
          <w:tab w:val="left" w:pos="1000"/>
        </w:tabs>
        <w:suppressAutoHyphens/>
        <w:autoSpaceDE w:val="0"/>
        <w:spacing w:after="0" w:line="240" w:lineRule="auto"/>
        <w:ind w:left="0" w:firstLine="709"/>
        <w:jc w:val="both"/>
        <w:rPr>
          <w:rFonts w:ascii="Times New Roman" w:hAnsi="Times New Roman" w:cs="Times New Roman"/>
          <w:spacing w:val="9"/>
          <w:sz w:val="24"/>
          <w:szCs w:val="24"/>
        </w:rPr>
      </w:pPr>
      <w:r w:rsidRPr="009F46B6">
        <w:rPr>
          <w:rFonts w:ascii="Times New Roman" w:hAnsi="Times New Roman" w:cs="Times New Roman"/>
          <w:spacing w:val="7"/>
          <w:sz w:val="24"/>
          <w:szCs w:val="24"/>
        </w:rPr>
        <w:t xml:space="preserve">Копия уведомления наследнику о необходимости погашения долга по выданному </w:t>
      </w:r>
      <w:r w:rsidRPr="009F46B6">
        <w:rPr>
          <w:rFonts w:ascii="Times New Roman" w:hAnsi="Times New Roman" w:cs="Times New Roman"/>
          <w:spacing w:val="9"/>
          <w:sz w:val="24"/>
          <w:szCs w:val="24"/>
        </w:rPr>
        <w:t>кредиту в полном объеме с реестром отправлений</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b/>
          <w:sz w:val="24"/>
          <w:szCs w:val="24"/>
        </w:rPr>
        <w:t>Задание для малых групп:</w:t>
      </w:r>
      <w:r w:rsidRPr="009F46B6">
        <w:rPr>
          <w:rFonts w:ascii="Times New Roman" w:hAnsi="Times New Roman" w:cs="Times New Roman"/>
          <w:sz w:val="24"/>
          <w:szCs w:val="24"/>
        </w:rPr>
        <w:t xml:space="preserve"> изучите представленные документы, сопоставьте их с теми вариантами решения, которые вы уже наметили, предложите вариант/варианты позиции по делу.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Помните, что позиция по делу должна быть:</w:t>
      </w:r>
    </w:p>
    <w:p w:rsidR="00F4577A" w:rsidRPr="009F46B6" w:rsidRDefault="00F4577A" w:rsidP="008F64B3">
      <w:pPr>
        <w:numPr>
          <w:ilvl w:val="1"/>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ясной, </w:t>
      </w:r>
    </w:p>
    <w:p w:rsidR="00F4577A" w:rsidRPr="009F46B6" w:rsidRDefault="00F4577A" w:rsidP="008F64B3">
      <w:pPr>
        <w:numPr>
          <w:ilvl w:val="1"/>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логичной,</w:t>
      </w:r>
    </w:p>
    <w:p w:rsidR="00F4577A" w:rsidRPr="009F46B6" w:rsidRDefault="00F4577A" w:rsidP="008F64B3">
      <w:pPr>
        <w:numPr>
          <w:ilvl w:val="1"/>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реалистичной, </w:t>
      </w:r>
    </w:p>
    <w:p w:rsidR="00F4577A" w:rsidRPr="009F46B6" w:rsidRDefault="00F4577A" w:rsidP="008F64B3">
      <w:pPr>
        <w:numPr>
          <w:ilvl w:val="1"/>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обоснованной</w:t>
      </w:r>
    </w:p>
    <w:p w:rsidR="00F4577A" w:rsidRPr="009F46B6" w:rsidRDefault="00F4577A" w:rsidP="008F64B3">
      <w:pPr>
        <w:numPr>
          <w:ilvl w:val="1"/>
          <w:numId w:val="3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убедительной</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39"/>
        </w:numPr>
        <w:tabs>
          <w:tab w:val="left" w:pos="1000"/>
        </w:tabs>
        <w:suppressAutoHyphens/>
        <w:spacing w:after="0" w:line="240" w:lineRule="auto"/>
        <w:ind w:left="0" w:firstLine="709"/>
        <w:jc w:val="both"/>
        <w:rPr>
          <w:rFonts w:ascii="Times New Roman" w:hAnsi="Times New Roman" w:cs="Times New Roman"/>
          <w:b/>
          <w:sz w:val="24"/>
          <w:szCs w:val="24"/>
        </w:rPr>
      </w:pPr>
      <w:r w:rsidRPr="009F46B6">
        <w:rPr>
          <w:rFonts w:ascii="Times New Roman" w:hAnsi="Times New Roman" w:cs="Times New Roman"/>
          <w:b/>
          <w:sz w:val="24"/>
          <w:szCs w:val="24"/>
        </w:rPr>
        <w:t xml:space="preserve">Беседа: обсуждение позиций по делу.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презентации работы групп нужно проанализировать позиции по делу, предложенные студентами, на предмет их сходства и отличий, а также на предмет соответствия этих позиций требованиям (ясности, логичности и т.п.).</w:t>
      </w:r>
    </w:p>
    <w:p w:rsidR="00F4577A" w:rsidRPr="009F46B6" w:rsidRDefault="00F4577A" w:rsidP="00F4577A">
      <w:pPr>
        <w:spacing w:after="0"/>
        <w:ind w:firstLine="709"/>
        <w:jc w:val="both"/>
        <w:rPr>
          <w:rFonts w:ascii="Times New Roman" w:hAnsi="Times New Roman" w:cs="Times New Roman"/>
          <w:sz w:val="24"/>
          <w:szCs w:val="24"/>
        </w:rPr>
      </w:pPr>
    </w:p>
    <w:p w:rsidR="00F4577A" w:rsidRPr="009F46B6" w:rsidRDefault="00F4577A" w:rsidP="00F4577A">
      <w:pPr>
        <w:pStyle w:val="aff8"/>
        <w:tabs>
          <w:tab w:val="left" w:pos="1000"/>
        </w:tabs>
        <w:ind w:firstLine="709"/>
        <w:rPr>
          <w:b/>
          <w:i w:val="0"/>
          <w:sz w:val="24"/>
          <w:szCs w:val="24"/>
        </w:rPr>
      </w:pPr>
      <w:r w:rsidRPr="009F46B6">
        <w:rPr>
          <w:b/>
          <w:i w:val="0"/>
          <w:sz w:val="24"/>
          <w:szCs w:val="24"/>
        </w:rPr>
        <w:br w:type="page"/>
      </w:r>
      <w:r w:rsidRPr="009F46B6">
        <w:rPr>
          <w:b/>
          <w:i w:val="0"/>
          <w:sz w:val="24"/>
          <w:szCs w:val="24"/>
        </w:rPr>
        <w:lastRenderedPageBreak/>
        <w:t>Занятие № 3</w:t>
      </w:r>
    </w:p>
    <w:p w:rsidR="00F4577A" w:rsidRPr="009F46B6" w:rsidRDefault="00F4577A" w:rsidP="00F4577A">
      <w:pPr>
        <w:pStyle w:val="aff8"/>
        <w:tabs>
          <w:tab w:val="left" w:pos="1000"/>
        </w:tabs>
        <w:ind w:firstLine="709"/>
        <w:rPr>
          <w:b/>
          <w:i w:val="0"/>
          <w:sz w:val="24"/>
          <w:szCs w:val="24"/>
        </w:rPr>
      </w:pPr>
      <w:r w:rsidRPr="009F46B6">
        <w:rPr>
          <w:b/>
          <w:i w:val="0"/>
          <w:sz w:val="24"/>
          <w:szCs w:val="24"/>
        </w:rPr>
        <w:t>Анализ доказательств, подготовка консультации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Ожидаемые результаты занятия:</w:t>
      </w:r>
    </w:p>
    <w:p w:rsidR="00F4577A" w:rsidRPr="009F46B6" w:rsidRDefault="00F4577A" w:rsidP="008F64B3">
      <w:pPr>
        <w:numPr>
          <w:ilvl w:val="0"/>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узнаюто том, что такое предмет доказывания.</w:t>
      </w:r>
    </w:p>
    <w:p w:rsidR="00F4577A" w:rsidRPr="009F46B6" w:rsidRDefault="00F4577A" w:rsidP="008F64B3">
      <w:pPr>
        <w:numPr>
          <w:ilvl w:val="0"/>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попробуют:анализировать доказательствапо делу.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Повторение позиций по делу, сформулированных на прошлом занятии.</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Дискуссия «Предмет доказывания».</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Определение предмета доказывания по каждой позиции и презентация работы групп.</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Определение доказательств, необходимых для реализации выбранных позиций по делу, презентация работы групп.</w:t>
      </w:r>
    </w:p>
    <w:p w:rsidR="00F4577A" w:rsidRPr="009F46B6" w:rsidRDefault="00F4577A" w:rsidP="008F64B3">
      <w:pPr>
        <w:numPr>
          <w:ilvl w:val="1"/>
          <w:numId w:val="3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определение способа получения необходимых доказательств, 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F4577A">
      <w:pPr>
        <w:tabs>
          <w:tab w:val="left" w:pos="1000"/>
        </w:tabs>
        <w:spacing w:after="0"/>
        <w:ind w:firstLine="709"/>
        <w:jc w:val="center"/>
        <w:rPr>
          <w:rFonts w:ascii="Times New Roman" w:hAnsi="Times New Roman" w:cs="Times New Roman"/>
          <w:sz w:val="24"/>
          <w:szCs w:val="24"/>
        </w:rPr>
      </w:pPr>
      <w:r w:rsidRPr="009F46B6">
        <w:rPr>
          <w:rFonts w:ascii="Times New Roman" w:hAnsi="Times New Roman" w:cs="Times New Roman"/>
          <w:b/>
          <w:sz w:val="24"/>
          <w:szCs w:val="24"/>
        </w:rPr>
        <w:t>Описание занятия</w:t>
      </w:r>
      <w:r w:rsidRPr="009F46B6">
        <w:rPr>
          <w:rFonts w:ascii="Times New Roman" w:hAnsi="Times New Roman" w:cs="Times New Roman"/>
          <w:sz w:val="24"/>
          <w:szCs w:val="24"/>
        </w:rPr>
        <w:t>:</w:t>
      </w:r>
    </w:p>
    <w:p w:rsidR="00F4577A" w:rsidRPr="009F46B6" w:rsidRDefault="00F4577A" w:rsidP="008F64B3">
      <w:pPr>
        <w:numPr>
          <w:ilvl w:val="0"/>
          <w:numId w:val="4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Повторение позиций по делу</w:t>
      </w:r>
      <w:r w:rsidRPr="009F46B6">
        <w:rPr>
          <w:rFonts w:ascii="Times New Roman" w:hAnsi="Times New Roman" w:cs="Times New Roman"/>
          <w:sz w:val="24"/>
          <w:szCs w:val="24"/>
        </w:rPr>
        <w:t>, сформулированных на прошлом занятии. Преподаватель предлагает студентам вспомнить позиции, сформулированные на прошлом занятии.  Названные позиции  фиксируются на доске.</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42"/>
        </w:numPr>
        <w:tabs>
          <w:tab w:val="left" w:pos="1000"/>
        </w:tabs>
        <w:suppressAutoHyphens/>
        <w:spacing w:after="0" w:line="240" w:lineRule="auto"/>
        <w:ind w:left="0" w:firstLine="709"/>
        <w:jc w:val="both"/>
        <w:rPr>
          <w:rFonts w:ascii="Times New Roman" w:hAnsi="Times New Roman" w:cs="Times New Roman"/>
          <w:b/>
          <w:sz w:val="24"/>
          <w:szCs w:val="24"/>
        </w:rPr>
      </w:pPr>
      <w:r w:rsidRPr="009F46B6">
        <w:rPr>
          <w:rFonts w:ascii="Times New Roman" w:hAnsi="Times New Roman" w:cs="Times New Roman"/>
          <w:b/>
          <w:sz w:val="24"/>
          <w:szCs w:val="24"/>
        </w:rPr>
        <w:t>Дискуссия «Предмет доказывания»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предлагает студентам подумать над тем, что такое  «Предмет доказывания» путем задавания вопросов о том, что такое предмет доказывания, что включает в себя предмет доказывания, для чего нужно определять предмет доказывания, кто должен определять предмет доказывания, когда юрист должен определять предмет доказывания и т.п.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Вместе с преподавателем студенты должны прийти к тому, что предмет доказывания - это совокупность тех фактов, доказанность которых приведет к цели поставленной юристом, что предмет доказывания нужен для достижения цели, поставленной юристом, что предмет доказывания юрист определяет еще на стадии выработки позиции по делу, поскольку дальнейшая работа юриста будет заключаться непосредственно в доказывании тех обстоятельств, совокупность которых и образует предмет доказывания.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4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Работа в малых группах:</w:t>
      </w:r>
      <w:r w:rsidRPr="009F46B6">
        <w:rPr>
          <w:rFonts w:ascii="Times New Roman" w:hAnsi="Times New Roman" w:cs="Times New Roman"/>
          <w:sz w:val="24"/>
          <w:szCs w:val="24"/>
        </w:rPr>
        <w:t xml:space="preserve"> Определение предмета доказывания по каждой позиции и презентация работы групп.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После того как студенты уяснили, что такое предмет доказывания, преподаватель делит студентов на малые группы и дает следующее задание: определите предмет доказывания по выбранной вами позиции по делу.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Во время презентации вам необходимо представить результаты работы групп (назвать предмет доказывания) и объяснить, почему вы пришли к выводу, что именно это и станет предметом доказывания.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4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Продолжение работы в малых группах:</w:t>
      </w:r>
      <w:r w:rsidRPr="009F46B6">
        <w:rPr>
          <w:rFonts w:ascii="Times New Roman" w:hAnsi="Times New Roman" w:cs="Times New Roman"/>
          <w:sz w:val="24"/>
          <w:szCs w:val="24"/>
        </w:rPr>
        <w:t xml:space="preserve"> Определение доказательств, необходимых для реализации выбранных позиций по делу.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Группы продолжают работу в прежнем составе. Задание для групп: составьте перечень доказательств, необходимых для того, чтобы доказать вашу позицию в суде. Напротив каждого доказательства укажите, что конкретно оно доказывает.</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При презентации работы групп необходимо будет также дать объяснение того, как представленный вами перечень доказательств согласуется с заявленным вами предметом доказывания.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4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Продолжение работы в малых группах:</w:t>
      </w:r>
      <w:r w:rsidRPr="009F46B6">
        <w:rPr>
          <w:rFonts w:ascii="Times New Roman" w:hAnsi="Times New Roman" w:cs="Times New Roman"/>
          <w:sz w:val="24"/>
          <w:szCs w:val="24"/>
        </w:rPr>
        <w:t xml:space="preserve"> Определение способа получения необходимых доказательств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Группы продолжают работу в прежнем составе. Задание для групп: напротив каждого необходимого вам доказательства (содержащегося в перечне) необходимо написать источник его получения: т.е. дать разъяснение того, каким образом вы обеспечите появление необходимого вам доказательства в деле.</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pStyle w:val="aff8"/>
        <w:tabs>
          <w:tab w:val="left" w:pos="1000"/>
        </w:tabs>
        <w:ind w:firstLine="709"/>
        <w:rPr>
          <w:b/>
          <w:i w:val="0"/>
          <w:sz w:val="24"/>
          <w:szCs w:val="24"/>
        </w:rPr>
      </w:pPr>
      <w:bookmarkStart w:id="6" w:name="__RefHeading__37_1367688115"/>
      <w:bookmarkEnd w:id="6"/>
      <w:r w:rsidRPr="009F46B6">
        <w:rPr>
          <w:b/>
          <w:i w:val="0"/>
          <w:sz w:val="24"/>
          <w:szCs w:val="24"/>
        </w:rPr>
        <w:t xml:space="preserve">Занятие  № 4. </w:t>
      </w:r>
    </w:p>
    <w:p w:rsidR="00F4577A" w:rsidRPr="009F46B6" w:rsidRDefault="00F4577A" w:rsidP="00F4577A">
      <w:pPr>
        <w:pStyle w:val="aff8"/>
        <w:tabs>
          <w:tab w:val="left" w:pos="1000"/>
        </w:tabs>
        <w:ind w:firstLine="709"/>
        <w:rPr>
          <w:b/>
          <w:i w:val="0"/>
          <w:sz w:val="24"/>
          <w:szCs w:val="24"/>
        </w:rPr>
      </w:pPr>
      <w:bookmarkStart w:id="7" w:name="__RefHeading__39_1367688115"/>
      <w:bookmarkEnd w:id="7"/>
      <w:r w:rsidRPr="009F46B6">
        <w:rPr>
          <w:b/>
          <w:i w:val="0"/>
          <w:sz w:val="24"/>
          <w:szCs w:val="24"/>
        </w:rPr>
        <w:t>Консультирование клиента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Ожидаемые результаты занятия:</w:t>
      </w:r>
    </w:p>
    <w:p w:rsidR="00F4577A" w:rsidRPr="009F46B6" w:rsidRDefault="00F4577A" w:rsidP="008F64B3">
      <w:pPr>
        <w:numPr>
          <w:ilvl w:val="0"/>
          <w:numId w:val="2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Студенты узнаюто том, как следует проводить консультирование </w:t>
      </w:r>
    </w:p>
    <w:p w:rsidR="00F4577A" w:rsidRPr="009F46B6" w:rsidRDefault="00F4577A" w:rsidP="008F64B3">
      <w:pPr>
        <w:numPr>
          <w:ilvl w:val="0"/>
          <w:numId w:val="2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смогут</w:t>
      </w:r>
      <w:r w:rsidRPr="009F46B6">
        <w:rPr>
          <w:rFonts w:ascii="Times New Roman" w:hAnsi="Times New Roman" w:cs="Times New Roman"/>
          <w:b/>
          <w:sz w:val="24"/>
          <w:szCs w:val="24"/>
        </w:rPr>
        <w:t xml:space="preserve">:  </w:t>
      </w:r>
      <w:r w:rsidRPr="009F46B6">
        <w:rPr>
          <w:rFonts w:ascii="Times New Roman" w:hAnsi="Times New Roman" w:cs="Times New Roman"/>
          <w:sz w:val="24"/>
          <w:szCs w:val="24"/>
        </w:rPr>
        <w:t xml:space="preserve">провести консультирование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8F64B3">
      <w:pPr>
        <w:numPr>
          <w:ilvl w:val="0"/>
          <w:numId w:val="43"/>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Беседа «цели консультирования». </w:t>
      </w:r>
    </w:p>
    <w:p w:rsidR="00F4577A" w:rsidRPr="009F46B6" w:rsidRDefault="00F4577A" w:rsidP="008F64B3">
      <w:pPr>
        <w:numPr>
          <w:ilvl w:val="0"/>
          <w:numId w:val="43"/>
        </w:numPr>
        <w:tabs>
          <w:tab w:val="clear" w:pos="720"/>
          <w:tab w:val="num" w:pos="200"/>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Интерактивное обсуждение: этапы консультирования.</w:t>
      </w:r>
    </w:p>
    <w:p w:rsidR="00F4577A" w:rsidRPr="009F46B6" w:rsidRDefault="00F4577A" w:rsidP="008F64B3">
      <w:pPr>
        <w:numPr>
          <w:ilvl w:val="0"/>
          <w:numId w:val="43"/>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Мозговой штурм: критерии хорошей консультации.</w:t>
      </w:r>
    </w:p>
    <w:p w:rsidR="00F4577A" w:rsidRPr="009F46B6" w:rsidRDefault="00F4577A" w:rsidP="008F64B3">
      <w:pPr>
        <w:numPr>
          <w:ilvl w:val="0"/>
          <w:numId w:val="43"/>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консультирование клиента. Презентация работы групп.</w:t>
      </w:r>
    </w:p>
    <w:p w:rsidR="00F4577A" w:rsidRPr="009F46B6" w:rsidRDefault="00F4577A" w:rsidP="008F64B3">
      <w:pPr>
        <w:numPr>
          <w:ilvl w:val="0"/>
          <w:numId w:val="43"/>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Публичное консультирование, обсуждение консультирования.</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Описание занятия</w:t>
      </w:r>
    </w:p>
    <w:p w:rsidR="00F4577A" w:rsidRPr="009F46B6" w:rsidRDefault="00F4577A" w:rsidP="008F64B3">
      <w:pPr>
        <w:numPr>
          <w:ilvl w:val="0"/>
          <w:numId w:val="44"/>
        </w:numPr>
        <w:tabs>
          <w:tab w:val="left" w:pos="10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Беседа «Цели консультирования»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Беседа о целях задачах консультирования, начинается с вопросов преподавателя о том, что такое консультирование, для чего нужно консультирование, чем отличается консультирование юриста от консультирования другими специалистами.</w:t>
      </w:r>
    </w:p>
    <w:p w:rsidR="00F4577A" w:rsidRPr="009F46B6" w:rsidRDefault="00F4577A" w:rsidP="00F4577A">
      <w:pPr>
        <w:tabs>
          <w:tab w:val="left" w:pos="1000"/>
        </w:tabs>
        <w:spacing w:after="0"/>
        <w:ind w:firstLine="709"/>
        <w:jc w:val="center"/>
        <w:rPr>
          <w:rFonts w:ascii="Times New Roman" w:hAnsi="Times New Roman" w:cs="Times New Roman"/>
          <w:sz w:val="24"/>
          <w:szCs w:val="24"/>
        </w:rPr>
      </w:pPr>
    </w:p>
    <w:p w:rsidR="00F4577A" w:rsidRPr="009F46B6" w:rsidRDefault="00F4577A" w:rsidP="008F64B3">
      <w:pPr>
        <w:numPr>
          <w:ilvl w:val="0"/>
          <w:numId w:val="44"/>
        </w:numPr>
        <w:tabs>
          <w:tab w:val="left" w:pos="10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Интерактивное обсуждение: этапы консультирования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раздает студентам  таблицу этапы  консультирования. Все написанное в таблице обсуждается по следующей схеме:</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для чего это нужно (например: для чего создавать доброжелательную атмосферу, для чего излагать фабулу дела и т.п.)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  как это делать (например: что может делать юрист, чтобы создать доброжелательную атмосферу, как излагать возможные варианты решения проблемы клиента).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Можно просить студентов продемонстрировать варианты того, как можно действовать на каждом этапе консультирования. </w:t>
      </w:r>
    </w:p>
    <w:p w:rsidR="00F4577A" w:rsidRPr="009F46B6" w:rsidRDefault="00F4577A" w:rsidP="00F4577A">
      <w:pPr>
        <w:tabs>
          <w:tab w:val="left" w:pos="1000"/>
        </w:tabs>
        <w:spacing w:after="0"/>
        <w:ind w:firstLine="709"/>
        <w:rPr>
          <w:rFonts w:ascii="Times New Roman" w:hAnsi="Times New Roman" w:cs="Times New Roman"/>
          <w:b/>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Этапы консультирования</w:t>
      </w: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457"/>
        <w:gridCol w:w="7126"/>
      </w:tblGrid>
      <w:tr w:rsidR="009F46B6" w:rsidRPr="009F46B6" w:rsidTr="00F4577A">
        <w:tc>
          <w:tcPr>
            <w:tcW w:w="2457"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center"/>
              <w:rPr>
                <w:rFonts w:ascii="Times New Roman" w:hAnsi="Times New Roman" w:cs="Times New Roman"/>
                <w:b/>
                <w:sz w:val="24"/>
                <w:szCs w:val="24"/>
              </w:rPr>
            </w:pPr>
          </w:p>
          <w:p w:rsidR="00F4577A" w:rsidRPr="009F46B6" w:rsidRDefault="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Этап</w:t>
            </w:r>
          </w:p>
          <w:p w:rsidR="00F4577A" w:rsidRPr="009F46B6" w:rsidRDefault="00F4577A">
            <w:pPr>
              <w:tabs>
                <w:tab w:val="left" w:pos="1000"/>
              </w:tabs>
              <w:spacing w:after="0"/>
              <w:ind w:firstLine="709"/>
              <w:jc w:val="center"/>
              <w:rPr>
                <w:rFonts w:ascii="Times New Roman" w:hAnsi="Times New Roman" w:cs="Times New Roman"/>
                <w:b/>
                <w:sz w:val="24"/>
                <w:szCs w:val="24"/>
              </w:rPr>
            </w:pPr>
          </w:p>
        </w:tc>
        <w:tc>
          <w:tcPr>
            <w:tcW w:w="7126"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000"/>
              </w:tabs>
              <w:snapToGrid w:val="0"/>
              <w:spacing w:after="0"/>
              <w:ind w:firstLine="709"/>
              <w:jc w:val="center"/>
              <w:rPr>
                <w:rFonts w:ascii="Times New Roman" w:hAnsi="Times New Roman" w:cs="Times New Roman"/>
                <w:b/>
                <w:sz w:val="24"/>
                <w:szCs w:val="24"/>
              </w:rPr>
            </w:pPr>
          </w:p>
          <w:p w:rsidR="00F4577A" w:rsidRPr="009F46B6" w:rsidRDefault="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Действия юриста</w:t>
            </w:r>
          </w:p>
        </w:tc>
      </w:tr>
      <w:tr w:rsidR="009F46B6" w:rsidRPr="009F46B6" w:rsidTr="00F4577A">
        <w:tc>
          <w:tcPr>
            <w:tcW w:w="2457"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pPr>
              <w:tabs>
                <w:tab w:val="left" w:pos="1000"/>
              </w:tabs>
              <w:spacing w:after="0"/>
              <w:jc w:val="both"/>
              <w:rPr>
                <w:rFonts w:ascii="Times New Roman" w:hAnsi="Times New Roman" w:cs="Times New Roman"/>
                <w:b/>
                <w:sz w:val="24"/>
                <w:szCs w:val="24"/>
                <w:lang w:val="en-US"/>
              </w:rPr>
            </w:pPr>
            <w:r w:rsidRPr="009F46B6">
              <w:rPr>
                <w:rFonts w:ascii="Times New Roman" w:hAnsi="Times New Roman" w:cs="Times New Roman"/>
                <w:sz w:val="24"/>
                <w:szCs w:val="24"/>
              </w:rPr>
              <w:t>Встреча клиента</w:t>
            </w:r>
          </w:p>
          <w:p w:rsidR="00F4577A" w:rsidRPr="009F46B6" w:rsidRDefault="00F4577A">
            <w:pPr>
              <w:tabs>
                <w:tab w:val="left" w:pos="1000"/>
              </w:tabs>
              <w:spacing w:after="0"/>
              <w:ind w:firstLine="709"/>
              <w:jc w:val="both"/>
              <w:rPr>
                <w:rFonts w:ascii="Times New Roman" w:hAnsi="Times New Roman" w:cs="Times New Roman"/>
                <w:b/>
                <w:sz w:val="24"/>
                <w:szCs w:val="24"/>
              </w:rPr>
            </w:pPr>
          </w:p>
        </w:tc>
        <w:tc>
          <w:tcPr>
            <w:tcW w:w="7126"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Приветствие, создание  доброжелательной атмосферы</w:t>
            </w: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Выяснение новостей касающихся дела (если они есть)</w:t>
            </w:r>
          </w:p>
        </w:tc>
      </w:tr>
      <w:tr w:rsidR="009F46B6" w:rsidRPr="009F46B6" w:rsidTr="00F4577A">
        <w:tc>
          <w:tcPr>
            <w:tcW w:w="2457"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pPr>
              <w:tabs>
                <w:tab w:val="left" w:pos="1000"/>
              </w:tabs>
              <w:spacing w:after="0"/>
              <w:jc w:val="both"/>
              <w:rPr>
                <w:rFonts w:ascii="Times New Roman" w:hAnsi="Times New Roman" w:cs="Times New Roman"/>
                <w:b/>
                <w:sz w:val="24"/>
                <w:szCs w:val="24"/>
                <w:lang w:val="en-US"/>
              </w:rPr>
            </w:pPr>
            <w:r w:rsidRPr="009F46B6">
              <w:rPr>
                <w:rFonts w:ascii="Times New Roman" w:hAnsi="Times New Roman" w:cs="Times New Roman"/>
                <w:sz w:val="24"/>
                <w:szCs w:val="24"/>
              </w:rPr>
              <w:t>Консультирование</w:t>
            </w:r>
          </w:p>
          <w:p w:rsidR="00F4577A" w:rsidRPr="009F46B6" w:rsidRDefault="00F4577A">
            <w:pPr>
              <w:tabs>
                <w:tab w:val="left" w:pos="1000"/>
              </w:tabs>
              <w:spacing w:after="0"/>
              <w:ind w:firstLine="709"/>
              <w:jc w:val="both"/>
              <w:rPr>
                <w:rFonts w:ascii="Times New Roman" w:hAnsi="Times New Roman" w:cs="Times New Roman"/>
                <w:b/>
                <w:sz w:val="24"/>
                <w:szCs w:val="24"/>
              </w:rPr>
            </w:pPr>
          </w:p>
        </w:tc>
        <w:tc>
          <w:tcPr>
            <w:tcW w:w="7126"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000"/>
              </w:tabs>
              <w:snapToGrid w:val="0"/>
              <w:spacing w:after="0"/>
              <w:ind w:firstLine="709"/>
              <w:jc w:val="both"/>
              <w:rPr>
                <w:rFonts w:ascii="Times New Roman" w:hAnsi="Times New Roman" w:cs="Times New Roman"/>
                <w:sz w:val="24"/>
                <w:szCs w:val="24"/>
              </w:rPr>
            </w:pPr>
          </w:p>
          <w:p w:rsidR="00F4577A" w:rsidRPr="009F46B6" w:rsidRDefault="00F4577A" w:rsidP="008F64B3">
            <w:pPr>
              <w:numPr>
                <w:ilvl w:val="0"/>
                <w:numId w:val="4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Краткое изложение фабулы дела и цели клиента</w:t>
            </w:r>
          </w:p>
          <w:p w:rsidR="00F4577A" w:rsidRPr="009F46B6" w:rsidRDefault="00F4577A" w:rsidP="008F64B3">
            <w:pPr>
              <w:numPr>
                <w:ilvl w:val="0"/>
                <w:numId w:val="4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Краткое изложение возможных вариантов достижения цели клиента (позиций по делу)</w:t>
            </w:r>
          </w:p>
          <w:p w:rsidR="00F4577A" w:rsidRPr="009F46B6" w:rsidRDefault="00F4577A" w:rsidP="008F64B3">
            <w:pPr>
              <w:numPr>
                <w:ilvl w:val="0"/>
                <w:numId w:val="4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Подробное объяснение каждой позиции, с указанием ее сильных и слабых сторон, рисков связанных с реализацией этой позиции</w:t>
            </w:r>
          </w:p>
          <w:p w:rsidR="00F4577A" w:rsidRPr="009F46B6" w:rsidRDefault="00F4577A" w:rsidP="008F64B3">
            <w:pPr>
              <w:numPr>
                <w:ilvl w:val="0"/>
                <w:numId w:val="4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Ответы на вопросы клиента</w:t>
            </w:r>
          </w:p>
          <w:p w:rsidR="00F4577A" w:rsidRPr="009F46B6" w:rsidRDefault="00F4577A" w:rsidP="008F64B3">
            <w:pPr>
              <w:numPr>
                <w:ilvl w:val="0"/>
                <w:numId w:val="4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Согласование с клиентом позиции по делу</w:t>
            </w:r>
          </w:p>
          <w:p w:rsidR="00F4577A" w:rsidRPr="009F46B6" w:rsidRDefault="00F4577A" w:rsidP="008F64B3">
            <w:pPr>
              <w:numPr>
                <w:ilvl w:val="0"/>
                <w:numId w:val="4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Вручение клиенту текста письменной консультации</w:t>
            </w:r>
          </w:p>
          <w:p w:rsidR="00F4577A" w:rsidRPr="009F46B6" w:rsidRDefault="00F4577A">
            <w:pPr>
              <w:tabs>
                <w:tab w:val="left" w:pos="1000"/>
              </w:tabs>
              <w:spacing w:after="0"/>
              <w:ind w:firstLine="709"/>
              <w:jc w:val="both"/>
              <w:rPr>
                <w:rFonts w:ascii="Times New Roman" w:hAnsi="Times New Roman" w:cs="Times New Roman"/>
                <w:sz w:val="24"/>
                <w:szCs w:val="24"/>
              </w:rPr>
            </w:pPr>
          </w:p>
        </w:tc>
      </w:tr>
      <w:tr w:rsidR="009F46B6" w:rsidRPr="009F46B6" w:rsidTr="00F4577A">
        <w:tc>
          <w:tcPr>
            <w:tcW w:w="2457"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pPr>
              <w:tabs>
                <w:tab w:val="left" w:pos="1000"/>
              </w:tabs>
              <w:spacing w:after="0"/>
              <w:jc w:val="both"/>
              <w:rPr>
                <w:rFonts w:ascii="Times New Roman" w:hAnsi="Times New Roman" w:cs="Times New Roman"/>
                <w:b/>
                <w:sz w:val="24"/>
                <w:szCs w:val="24"/>
              </w:rPr>
            </w:pPr>
            <w:r w:rsidRPr="009F46B6">
              <w:rPr>
                <w:rFonts w:ascii="Times New Roman" w:hAnsi="Times New Roman" w:cs="Times New Roman"/>
                <w:sz w:val="24"/>
                <w:szCs w:val="24"/>
              </w:rPr>
              <w:t>Подведение итогов консультирования</w:t>
            </w:r>
          </w:p>
          <w:p w:rsidR="00F4577A" w:rsidRPr="009F46B6" w:rsidRDefault="00F4577A">
            <w:pPr>
              <w:tabs>
                <w:tab w:val="left" w:pos="1000"/>
              </w:tabs>
              <w:spacing w:after="0"/>
              <w:ind w:firstLine="709"/>
              <w:jc w:val="both"/>
              <w:rPr>
                <w:rFonts w:ascii="Times New Roman" w:hAnsi="Times New Roman" w:cs="Times New Roman"/>
                <w:b/>
                <w:sz w:val="24"/>
                <w:szCs w:val="24"/>
              </w:rPr>
            </w:pPr>
          </w:p>
        </w:tc>
        <w:tc>
          <w:tcPr>
            <w:tcW w:w="7126"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rsidP="008F64B3">
            <w:pPr>
              <w:numPr>
                <w:ilvl w:val="0"/>
                <w:numId w:val="4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Согласование дальнейших действий</w:t>
            </w:r>
          </w:p>
          <w:p w:rsidR="00F4577A" w:rsidRPr="009F46B6" w:rsidRDefault="00F4577A" w:rsidP="008F64B3">
            <w:pPr>
              <w:numPr>
                <w:ilvl w:val="0"/>
                <w:numId w:val="4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Распределениеответственности между клиентом и юристом</w:t>
            </w:r>
          </w:p>
          <w:p w:rsidR="00F4577A" w:rsidRPr="009F46B6" w:rsidRDefault="00F4577A" w:rsidP="008F64B3">
            <w:pPr>
              <w:numPr>
                <w:ilvl w:val="0"/>
                <w:numId w:val="4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Составление плана действий с указанием сроков, когда эти действия должны быть выполнены</w:t>
            </w:r>
          </w:p>
          <w:p w:rsidR="00F4577A" w:rsidRPr="009F46B6" w:rsidRDefault="00F4577A" w:rsidP="008F64B3">
            <w:pPr>
              <w:numPr>
                <w:ilvl w:val="0"/>
                <w:numId w:val="46"/>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Договоренность о дате и времени следующей встречи</w:t>
            </w:r>
          </w:p>
          <w:p w:rsidR="00F4577A" w:rsidRPr="009F46B6" w:rsidRDefault="00F4577A">
            <w:pPr>
              <w:tabs>
                <w:tab w:val="left" w:pos="1000"/>
              </w:tabs>
              <w:spacing w:after="0"/>
              <w:ind w:firstLine="709"/>
              <w:jc w:val="both"/>
              <w:rPr>
                <w:rFonts w:ascii="Times New Roman" w:hAnsi="Times New Roman" w:cs="Times New Roman"/>
                <w:b/>
                <w:sz w:val="24"/>
                <w:szCs w:val="24"/>
              </w:rPr>
            </w:pPr>
          </w:p>
        </w:tc>
      </w:tr>
    </w:tbl>
    <w:p w:rsidR="00F4577A" w:rsidRPr="009F46B6" w:rsidRDefault="00F4577A" w:rsidP="00F4577A">
      <w:pPr>
        <w:tabs>
          <w:tab w:val="left" w:pos="1000"/>
        </w:tabs>
        <w:spacing w:after="0"/>
        <w:ind w:firstLine="709"/>
        <w:jc w:val="center"/>
        <w:rPr>
          <w:rFonts w:ascii="Times New Roman" w:hAnsi="Times New Roman" w:cs="Times New Roman"/>
          <w:b/>
          <w:sz w:val="24"/>
          <w:szCs w:val="24"/>
        </w:rPr>
      </w:pPr>
    </w:p>
    <w:p w:rsidR="00F4577A" w:rsidRPr="009F46B6" w:rsidRDefault="00F4577A" w:rsidP="008F64B3">
      <w:pPr>
        <w:numPr>
          <w:ilvl w:val="0"/>
          <w:numId w:val="44"/>
        </w:numPr>
        <w:tabs>
          <w:tab w:val="left" w:pos="10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Мозговой штурм: критерии хорошей консультации.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предлагает студентам подумать над тем как отличить хорошую консультацию от плохой консультации. Преподаватель просит студентов назвать критерии, по которым можно судить о высоком качестве консультирования.</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называют критерии, преподаватель записывает их на доску. После того как все критерии названы, каждый из них обсуждается:</w:t>
      </w:r>
    </w:p>
    <w:p w:rsidR="00F4577A" w:rsidRPr="009F46B6" w:rsidRDefault="00F4577A" w:rsidP="008F64B3">
      <w:pPr>
        <w:numPr>
          <w:ilvl w:val="1"/>
          <w:numId w:val="44"/>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что понимается под этим критерием</w:t>
      </w:r>
    </w:p>
    <w:p w:rsidR="00F4577A" w:rsidRPr="009F46B6" w:rsidRDefault="00F4577A" w:rsidP="008F64B3">
      <w:pPr>
        <w:numPr>
          <w:ilvl w:val="1"/>
          <w:numId w:val="44"/>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важен ли этот критерий, если важен почему</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 результате обсуждения на доске должны остаться только те критерии, которые студенты посчитали важными и необходимыми.</w:t>
      </w:r>
    </w:p>
    <w:p w:rsidR="00F4577A" w:rsidRPr="009F46B6" w:rsidRDefault="00F4577A" w:rsidP="00F4577A">
      <w:pPr>
        <w:tabs>
          <w:tab w:val="left" w:pos="1000"/>
        </w:tabs>
        <w:spacing w:after="0"/>
        <w:ind w:firstLine="709"/>
        <w:jc w:val="center"/>
        <w:rPr>
          <w:rFonts w:ascii="Times New Roman" w:hAnsi="Times New Roman" w:cs="Times New Roman"/>
          <w:sz w:val="24"/>
          <w:szCs w:val="24"/>
        </w:rPr>
      </w:pPr>
    </w:p>
    <w:p w:rsidR="00F4577A" w:rsidRPr="009F46B6" w:rsidRDefault="00F4577A" w:rsidP="008F64B3">
      <w:pPr>
        <w:numPr>
          <w:ilvl w:val="0"/>
          <w:numId w:val="44"/>
        </w:numPr>
        <w:tabs>
          <w:tab w:val="left" w:pos="1000"/>
        </w:tabs>
        <w:suppressAutoHyphens/>
        <w:spacing w:after="0" w:line="240" w:lineRule="auto"/>
        <w:ind w:left="0" w:firstLine="709"/>
        <w:jc w:val="center"/>
        <w:rPr>
          <w:rFonts w:ascii="Times New Roman" w:hAnsi="Times New Roman" w:cs="Times New Roman"/>
          <w:b/>
          <w:sz w:val="24"/>
          <w:szCs w:val="24"/>
        </w:rPr>
      </w:pPr>
      <w:r w:rsidRPr="009F46B6">
        <w:rPr>
          <w:rFonts w:ascii="Times New Roman" w:hAnsi="Times New Roman" w:cs="Times New Roman"/>
          <w:b/>
          <w:sz w:val="24"/>
          <w:szCs w:val="24"/>
        </w:rPr>
        <w:t>Работа в малых группах: консультирование клиента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делятся на малые группы по три человека в каждой группе. Между участниками группы распределяются роли: юрист, клиент, наблюдатель.</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Задание для юристов: дать консультацию по делу об умершем поручителе, в соответствии с этапами консультирования и критериями хорошей консультации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Задание для клиентов: выслушать консультацию, задать вопросы, если таковые появятся, по окончании беседы дать оценку того соответствовало ли консультирование критериям хорошей консультации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Задание для наблюдателей: проследить за тем, все ли этапы консультирования соблюдены юристом, дать оценку консультации.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того, как задание будет выполнено, участники группы обсуждают проведенное консультирование, после чего меняются ролями: наблюдатель становится юристом, юрист клиентом, клиент наблюдателем. Фабула остается прежней.</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группах продолжается до тех пор, пока каждый студент не попробует себя в каждой из трех ролей.</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 окончании работы групп, представители презентуют работу группы: рассказывают о том, что удалось лучше всего, и какие трудности возникли при работе групп, как эти трудности преодолевались.</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8F64B3">
      <w:pPr>
        <w:numPr>
          <w:ilvl w:val="0"/>
          <w:numId w:val="44"/>
        </w:numPr>
        <w:tabs>
          <w:tab w:val="left" w:pos="1000"/>
        </w:tabs>
        <w:suppressAutoHyphens/>
        <w:spacing w:after="0" w:line="240" w:lineRule="auto"/>
        <w:ind w:left="0" w:firstLine="709"/>
        <w:jc w:val="both"/>
        <w:rPr>
          <w:rFonts w:ascii="Times New Roman" w:hAnsi="Times New Roman" w:cs="Times New Roman"/>
          <w:b/>
          <w:sz w:val="24"/>
          <w:szCs w:val="24"/>
        </w:rPr>
      </w:pPr>
      <w:r w:rsidRPr="009F46B6">
        <w:rPr>
          <w:rFonts w:ascii="Times New Roman" w:hAnsi="Times New Roman" w:cs="Times New Roman"/>
          <w:b/>
          <w:sz w:val="24"/>
          <w:szCs w:val="24"/>
        </w:rPr>
        <w:t>Публичное консультирование и обсуждение</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предлагает двум студентам-добровольцам публично проконсультировать клиента.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В роли клиента выступает преподаватель. Задача студентов-консультантов дать консультацию по делу об умершем поручителе в соответствии с этапами консультирования и критериями хорошей консультации.</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Задача остальных студентов - проследить соответствует ли консультирование этапам и критериям.</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 окончании консультирования преподаватель дает студентам обратную связь: высказывает свое мнение о проведенном интервьюировании сначала как клиент, получивший консультацию, а затем как преподаватель.</w:t>
      </w:r>
    </w:p>
    <w:p w:rsidR="00F4577A" w:rsidRPr="009F46B6" w:rsidRDefault="00F4577A" w:rsidP="00F4577A">
      <w:pPr>
        <w:spacing w:after="0"/>
        <w:ind w:left="360" w:firstLine="709"/>
        <w:jc w:val="both"/>
        <w:rPr>
          <w:rFonts w:ascii="Times New Roman" w:hAnsi="Times New Roman" w:cs="Times New Roman"/>
          <w:b/>
          <w:sz w:val="24"/>
          <w:szCs w:val="24"/>
        </w:rPr>
      </w:pPr>
    </w:p>
    <w:p w:rsidR="00F4577A" w:rsidRPr="009F46B6" w:rsidRDefault="00F4577A" w:rsidP="00F4577A">
      <w:pPr>
        <w:pStyle w:val="aff8"/>
        <w:tabs>
          <w:tab w:val="left" w:pos="1000"/>
        </w:tabs>
        <w:ind w:firstLine="709"/>
        <w:rPr>
          <w:i w:val="0"/>
          <w:sz w:val="24"/>
          <w:szCs w:val="24"/>
        </w:rPr>
      </w:pPr>
      <w:r w:rsidRPr="009F46B6">
        <w:rPr>
          <w:b/>
          <w:i w:val="0"/>
          <w:sz w:val="24"/>
          <w:szCs w:val="24"/>
        </w:rPr>
        <w:t>Тема 4. Реализация позиции по делу.</w:t>
      </w:r>
    </w:p>
    <w:p w:rsidR="00F4577A" w:rsidRPr="009F46B6" w:rsidRDefault="00F4577A" w:rsidP="00F4577A">
      <w:pPr>
        <w:pStyle w:val="aff8"/>
        <w:tabs>
          <w:tab w:val="left" w:pos="1000"/>
        </w:tabs>
        <w:ind w:firstLine="709"/>
        <w:rPr>
          <w:i w:val="0"/>
          <w:sz w:val="24"/>
          <w:szCs w:val="24"/>
        </w:rPr>
      </w:pPr>
    </w:p>
    <w:p w:rsidR="00F4577A" w:rsidRPr="009F46B6" w:rsidRDefault="00F4577A" w:rsidP="00F4577A">
      <w:pPr>
        <w:pStyle w:val="aff8"/>
        <w:tabs>
          <w:tab w:val="left" w:pos="1000"/>
        </w:tabs>
        <w:ind w:firstLine="709"/>
        <w:rPr>
          <w:b/>
          <w:i w:val="0"/>
          <w:sz w:val="24"/>
          <w:szCs w:val="24"/>
        </w:rPr>
      </w:pPr>
      <w:r w:rsidRPr="009F46B6">
        <w:rPr>
          <w:b/>
          <w:i w:val="0"/>
          <w:sz w:val="24"/>
          <w:szCs w:val="24"/>
        </w:rPr>
        <w:t>Занятия № 1-3.</w:t>
      </w:r>
    </w:p>
    <w:p w:rsidR="00F4577A" w:rsidRPr="009F46B6" w:rsidRDefault="00F4577A" w:rsidP="00F4577A">
      <w:pPr>
        <w:pStyle w:val="aff8"/>
        <w:tabs>
          <w:tab w:val="left" w:pos="1000"/>
        </w:tabs>
        <w:ind w:firstLine="709"/>
        <w:rPr>
          <w:b/>
          <w:i w:val="0"/>
          <w:sz w:val="24"/>
          <w:szCs w:val="24"/>
        </w:rPr>
      </w:pPr>
      <w:r w:rsidRPr="009F46B6">
        <w:rPr>
          <w:b/>
          <w:i w:val="0"/>
          <w:sz w:val="24"/>
          <w:szCs w:val="24"/>
        </w:rPr>
        <w:t>Техника составления юридических документов</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Ожидаемые результаты занятия:</w:t>
      </w:r>
    </w:p>
    <w:p w:rsidR="00F4577A" w:rsidRPr="009F46B6" w:rsidRDefault="00F4577A" w:rsidP="008F64B3">
      <w:pPr>
        <w:numPr>
          <w:ilvl w:val="0"/>
          <w:numId w:val="2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узнаюто том, как составлять юридические документы.</w:t>
      </w:r>
    </w:p>
    <w:p w:rsidR="00F4577A" w:rsidRPr="009F46B6" w:rsidRDefault="00F4577A" w:rsidP="008F64B3">
      <w:pPr>
        <w:numPr>
          <w:ilvl w:val="0"/>
          <w:numId w:val="25"/>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смогут</w:t>
      </w:r>
      <w:r w:rsidRPr="009F46B6">
        <w:rPr>
          <w:rFonts w:ascii="Times New Roman" w:hAnsi="Times New Roman" w:cs="Times New Roman"/>
          <w:b/>
          <w:sz w:val="24"/>
          <w:szCs w:val="24"/>
        </w:rPr>
        <w:t xml:space="preserve">:  </w:t>
      </w:r>
      <w:r w:rsidRPr="009F46B6">
        <w:rPr>
          <w:rFonts w:ascii="Times New Roman" w:hAnsi="Times New Roman" w:cs="Times New Roman"/>
          <w:sz w:val="24"/>
          <w:szCs w:val="24"/>
        </w:rPr>
        <w:t>подготовить проект юридического документа.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План занятия:</w:t>
      </w:r>
    </w:p>
    <w:p w:rsidR="00F4577A" w:rsidRPr="009F46B6" w:rsidRDefault="00F4577A" w:rsidP="008F64B3">
      <w:pPr>
        <w:numPr>
          <w:ilvl w:val="0"/>
          <w:numId w:val="47"/>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Интерактивное обсуждение «Этапы составления юридического документа». Критерии качества юридического документа.</w:t>
      </w:r>
    </w:p>
    <w:p w:rsidR="00F4577A" w:rsidRPr="009F46B6" w:rsidRDefault="00F4577A" w:rsidP="008F64B3">
      <w:pPr>
        <w:numPr>
          <w:ilvl w:val="0"/>
          <w:numId w:val="47"/>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Работа в малых группах: подготовка к составлению документа. Презентация работы групп.</w:t>
      </w:r>
    </w:p>
    <w:p w:rsidR="00F4577A" w:rsidRPr="009F46B6" w:rsidRDefault="00F4577A" w:rsidP="008F64B3">
      <w:pPr>
        <w:numPr>
          <w:ilvl w:val="0"/>
          <w:numId w:val="47"/>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Продолжение работы в малых группах: составление юридического документа.</w:t>
      </w:r>
    </w:p>
    <w:p w:rsidR="00F4577A" w:rsidRPr="009F46B6" w:rsidRDefault="00F4577A" w:rsidP="008F64B3">
      <w:pPr>
        <w:numPr>
          <w:ilvl w:val="0"/>
          <w:numId w:val="47"/>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Продолжение работы в малых группах: проверка юридического документа. 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Описание занятия:</w:t>
      </w:r>
    </w:p>
    <w:p w:rsidR="00F4577A" w:rsidRPr="009F46B6" w:rsidRDefault="00F4577A" w:rsidP="008F64B3">
      <w:pPr>
        <w:numPr>
          <w:ilvl w:val="0"/>
          <w:numId w:val="48"/>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Интерактивное обсуждение.</w:t>
      </w:r>
      <w:r w:rsidRPr="009F46B6">
        <w:rPr>
          <w:rFonts w:ascii="Times New Roman" w:hAnsi="Times New Roman" w:cs="Times New Roman"/>
          <w:sz w:val="24"/>
          <w:szCs w:val="24"/>
        </w:rPr>
        <w:t xml:space="preserve"> Этапы составления юридического документа. Критерии качества юридического документа.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lastRenderedPageBreak/>
        <w:t>Преподаватель раздает студентам таблицу «Этапы составления юридического документа». Все написанное в таблице обсуждается со студентами по следующей схеме:</w:t>
      </w:r>
    </w:p>
    <w:p w:rsidR="00F4577A" w:rsidRPr="009F46B6" w:rsidRDefault="00F4577A" w:rsidP="008F64B3">
      <w:pPr>
        <w:numPr>
          <w:ilvl w:val="1"/>
          <w:numId w:val="48"/>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для чего это нужно (например: для чего определять цель документа, и т.п.)</w:t>
      </w:r>
    </w:p>
    <w:p w:rsidR="00F4577A" w:rsidRPr="009F46B6" w:rsidRDefault="00F4577A" w:rsidP="008F64B3">
      <w:pPr>
        <w:numPr>
          <w:ilvl w:val="1"/>
          <w:numId w:val="48"/>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 как это делать (например: как определить цель документа и т.п.)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При этом в комментариях преподаватель должен отметить, что приступать к составлению юридического документа нужно только тогда, когда суть этого документа настолько понятна, что может быть изложена в 2-3х предложениях. </w:t>
      </w:r>
    </w:p>
    <w:p w:rsidR="00F4577A" w:rsidRPr="009F46B6" w:rsidRDefault="00F4577A" w:rsidP="00F4577A">
      <w:pPr>
        <w:tabs>
          <w:tab w:val="left" w:pos="1000"/>
        </w:tabs>
        <w:spacing w:after="0"/>
        <w:ind w:firstLine="709"/>
        <w:jc w:val="both"/>
        <w:rPr>
          <w:rFonts w:ascii="Times New Roman" w:hAnsi="Times New Roman" w:cs="Times New Roman"/>
          <w:i/>
          <w:sz w:val="24"/>
          <w:szCs w:val="24"/>
        </w:rPr>
      </w:pPr>
      <w:r w:rsidRPr="009F46B6">
        <w:rPr>
          <w:rFonts w:ascii="Times New Roman" w:hAnsi="Times New Roman" w:cs="Times New Roman"/>
          <w:sz w:val="24"/>
          <w:szCs w:val="24"/>
        </w:rPr>
        <w:t>Например</w:t>
      </w:r>
      <w:r w:rsidRPr="009F46B6">
        <w:rPr>
          <w:rFonts w:ascii="Times New Roman" w:hAnsi="Times New Roman" w:cs="Times New Roman"/>
          <w:i/>
          <w:sz w:val="24"/>
          <w:szCs w:val="24"/>
        </w:rPr>
        <w:t xml:space="preserve">: </w:t>
      </w:r>
      <w:r w:rsidRPr="009F46B6">
        <w:rPr>
          <w:rFonts w:ascii="Times New Roman" w:hAnsi="Times New Roman" w:cs="Times New Roman"/>
          <w:sz w:val="24"/>
          <w:szCs w:val="24"/>
        </w:rPr>
        <w:t>суть кассационной жалобы заключается в том, что решение суда первой инстанции подлежит отмене, а исковое заявление оставлению без рассмотрения, поскольку исковое заявление подано лицом, не имеющим права на его подачу.</w:t>
      </w: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p>
    <w:p w:rsidR="00F4577A" w:rsidRPr="009F46B6" w:rsidRDefault="00F4577A" w:rsidP="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Этапы составления юридического документа</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tbl>
      <w:tblPr>
        <w:tblW w:w="0" w:type="auto"/>
        <w:tblInd w:w="-5" w:type="dxa"/>
        <w:tblLayout w:type="fixed"/>
        <w:tblLook w:val="04A0" w:firstRow="1" w:lastRow="0" w:firstColumn="1" w:lastColumn="0" w:noHBand="0" w:noVBand="1"/>
      </w:tblPr>
      <w:tblGrid>
        <w:gridCol w:w="2411"/>
        <w:gridCol w:w="7172"/>
      </w:tblGrid>
      <w:tr w:rsidR="009F46B6" w:rsidRPr="009F46B6" w:rsidTr="00F4577A">
        <w:tc>
          <w:tcPr>
            <w:tcW w:w="2411"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center"/>
              <w:rPr>
                <w:rFonts w:ascii="Times New Roman" w:hAnsi="Times New Roman" w:cs="Times New Roman"/>
                <w:b/>
                <w:sz w:val="24"/>
                <w:szCs w:val="24"/>
              </w:rPr>
            </w:pPr>
          </w:p>
          <w:p w:rsidR="00F4577A" w:rsidRPr="009F46B6" w:rsidRDefault="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Этап</w:t>
            </w:r>
          </w:p>
          <w:p w:rsidR="00F4577A" w:rsidRPr="009F46B6" w:rsidRDefault="00F4577A">
            <w:pPr>
              <w:tabs>
                <w:tab w:val="left" w:pos="1000"/>
              </w:tabs>
              <w:spacing w:after="0"/>
              <w:ind w:firstLine="709"/>
              <w:jc w:val="center"/>
              <w:rPr>
                <w:rFonts w:ascii="Times New Roman" w:hAnsi="Times New Roman" w:cs="Times New Roman"/>
                <w:b/>
                <w:sz w:val="24"/>
                <w:szCs w:val="24"/>
              </w:rPr>
            </w:pPr>
          </w:p>
        </w:tc>
        <w:tc>
          <w:tcPr>
            <w:tcW w:w="7172"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000"/>
              </w:tabs>
              <w:snapToGrid w:val="0"/>
              <w:spacing w:after="0"/>
              <w:ind w:firstLine="709"/>
              <w:jc w:val="center"/>
              <w:rPr>
                <w:rFonts w:ascii="Times New Roman" w:hAnsi="Times New Roman" w:cs="Times New Roman"/>
                <w:b/>
                <w:sz w:val="24"/>
                <w:szCs w:val="24"/>
              </w:rPr>
            </w:pPr>
          </w:p>
          <w:p w:rsidR="00F4577A" w:rsidRPr="009F46B6" w:rsidRDefault="00F4577A">
            <w:pPr>
              <w:tabs>
                <w:tab w:val="left" w:pos="1000"/>
              </w:tabs>
              <w:spacing w:after="0"/>
              <w:ind w:firstLine="709"/>
              <w:jc w:val="center"/>
              <w:rPr>
                <w:rFonts w:ascii="Times New Roman" w:hAnsi="Times New Roman" w:cs="Times New Roman"/>
                <w:b/>
                <w:sz w:val="24"/>
                <w:szCs w:val="24"/>
              </w:rPr>
            </w:pPr>
            <w:r w:rsidRPr="009F46B6">
              <w:rPr>
                <w:rFonts w:ascii="Times New Roman" w:hAnsi="Times New Roman" w:cs="Times New Roman"/>
                <w:b/>
                <w:sz w:val="24"/>
                <w:szCs w:val="24"/>
              </w:rPr>
              <w:t>Действия юриста</w:t>
            </w:r>
          </w:p>
        </w:tc>
      </w:tr>
      <w:tr w:rsidR="009F46B6" w:rsidRPr="009F46B6" w:rsidTr="00F4577A">
        <w:tc>
          <w:tcPr>
            <w:tcW w:w="2411"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pPr>
              <w:tabs>
                <w:tab w:val="left" w:pos="1000"/>
              </w:tabs>
              <w:spacing w:after="0"/>
              <w:jc w:val="both"/>
              <w:rPr>
                <w:rFonts w:ascii="Times New Roman" w:hAnsi="Times New Roman" w:cs="Times New Roman"/>
                <w:b/>
                <w:sz w:val="24"/>
                <w:szCs w:val="24"/>
                <w:lang w:val="en-US"/>
              </w:rPr>
            </w:pPr>
            <w:r w:rsidRPr="009F46B6">
              <w:rPr>
                <w:rFonts w:ascii="Times New Roman" w:hAnsi="Times New Roman" w:cs="Times New Roman"/>
                <w:b/>
                <w:sz w:val="24"/>
                <w:szCs w:val="24"/>
              </w:rPr>
              <w:t>Подготовка</w:t>
            </w:r>
          </w:p>
        </w:tc>
        <w:tc>
          <w:tcPr>
            <w:tcW w:w="7172" w:type="dxa"/>
            <w:tcBorders>
              <w:top w:val="single" w:sz="4" w:space="0" w:color="000000"/>
              <w:left w:val="single" w:sz="4" w:space="0" w:color="000000"/>
              <w:bottom w:val="single" w:sz="4" w:space="0" w:color="000000"/>
              <w:right w:val="single" w:sz="4" w:space="0" w:color="000000"/>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определение цели документа</w:t>
            </w: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определение вида документа</w:t>
            </w: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 xml:space="preserve">изучение требований закона к документам такого вида </w:t>
            </w: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четкое формулирование правовой позиции (в двух трех предложениях)</w:t>
            </w:r>
          </w:p>
          <w:p w:rsidR="00F4577A" w:rsidRPr="009F46B6" w:rsidRDefault="00F4577A" w:rsidP="008F64B3">
            <w:pPr>
              <w:numPr>
                <w:ilvl w:val="0"/>
                <w:numId w:val="27"/>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определение структуры и логики документа</w:t>
            </w:r>
          </w:p>
          <w:p w:rsidR="00F4577A" w:rsidRPr="009F46B6" w:rsidRDefault="00F4577A">
            <w:pPr>
              <w:tabs>
                <w:tab w:val="left" w:pos="1000"/>
              </w:tabs>
              <w:spacing w:after="0"/>
              <w:ind w:firstLine="709"/>
              <w:rPr>
                <w:rFonts w:ascii="Times New Roman" w:hAnsi="Times New Roman" w:cs="Times New Roman"/>
                <w:sz w:val="24"/>
                <w:szCs w:val="24"/>
              </w:rPr>
            </w:pPr>
          </w:p>
        </w:tc>
      </w:tr>
      <w:tr w:rsidR="009F46B6" w:rsidRPr="009F46B6" w:rsidTr="00F4577A">
        <w:tc>
          <w:tcPr>
            <w:tcW w:w="2411"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pPr>
              <w:tabs>
                <w:tab w:val="left" w:pos="1000"/>
              </w:tabs>
              <w:spacing w:after="0"/>
              <w:jc w:val="both"/>
              <w:rPr>
                <w:rFonts w:ascii="Times New Roman" w:hAnsi="Times New Roman" w:cs="Times New Roman"/>
                <w:b/>
                <w:sz w:val="24"/>
                <w:szCs w:val="24"/>
                <w:lang w:val="en-US"/>
              </w:rPr>
            </w:pPr>
            <w:r w:rsidRPr="009F46B6">
              <w:rPr>
                <w:rFonts w:ascii="Times New Roman" w:hAnsi="Times New Roman" w:cs="Times New Roman"/>
                <w:b/>
                <w:sz w:val="24"/>
                <w:szCs w:val="24"/>
              </w:rPr>
              <w:t>Составление</w:t>
            </w:r>
          </w:p>
        </w:tc>
        <w:tc>
          <w:tcPr>
            <w:tcW w:w="7172" w:type="dxa"/>
            <w:tcBorders>
              <w:top w:val="single" w:sz="4" w:space="0" w:color="000000"/>
              <w:left w:val="single" w:sz="4" w:space="0" w:color="000000"/>
              <w:bottom w:val="single" w:sz="4" w:space="0" w:color="000000"/>
              <w:right w:val="single" w:sz="4" w:space="0" w:color="000000"/>
            </w:tcBorders>
          </w:tcPr>
          <w:p w:rsidR="00F4577A" w:rsidRPr="009F46B6" w:rsidRDefault="00F4577A" w:rsidP="008F64B3">
            <w:pPr>
              <w:numPr>
                <w:ilvl w:val="0"/>
                <w:numId w:val="49"/>
              </w:numPr>
              <w:tabs>
                <w:tab w:val="left" w:pos="1000"/>
              </w:tabs>
              <w:suppressAutoHyphens/>
              <w:snapToGrid w:val="0"/>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изложение юридически-значимых  обстоятельств дела,</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изложение правовой квалификации обстоятельств дела (с объяснением того, почему именно эти нормы именно в этом случае должны быть применены)</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формулирование требований</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составление перечня приложений подтверждающих изложенную в документе позицию</w:t>
            </w:r>
          </w:p>
          <w:p w:rsidR="00F4577A" w:rsidRPr="009F46B6" w:rsidRDefault="00F4577A">
            <w:pPr>
              <w:tabs>
                <w:tab w:val="left" w:pos="1000"/>
              </w:tabs>
              <w:spacing w:after="0"/>
              <w:ind w:firstLine="709"/>
              <w:jc w:val="both"/>
              <w:rPr>
                <w:rFonts w:ascii="Times New Roman" w:hAnsi="Times New Roman" w:cs="Times New Roman"/>
                <w:sz w:val="24"/>
                <w:szCs w:val="24"/>
              </w:rPr>
            </w:pPr>
          </w:p>
        </w:tc>
      </w:tr>
      <w:tr w:rsidR="009F46B6" w:rsidRPr="009F46B6" w:rsidTr="00F4577A">
        <w:tc>
          <w:tcPr>
            <w:tcW w:w="2411" w:type="dxa"/>
            <w:tcBorders>
              <w:top w:val="single" w:sz="4" w:space="0" w:color="000000"/>
              <w:left w:val="single" w:sz="4" w:space="0" w:color="000000"/>
              <w:bottom w:val="single" w:sz="4" w:space="0" w:color="000000"/>
              <w:right w:val="nil"/>
            </w:tcBorders>
          </w:tcPr>
          <w:p w:rsidR="00F4577A" w:rsidRPr="009F46B6" w:rsidRDefault="00F4577A">
            <w:pPr>
              <w:tabs>
                <w:tab w:val="left" w:pos="1000"/>
              </w:tabs>
              <w:snapToGrid w:val="0"/>
              <w:spacing w:after="0"/>
              <w:ind w:firstLine="709"/>
              <w:jc w:val="both"/>
              <w:rPr>
                <w:rFonts w:ascii="Times New Roman" w:hAnsi="Times New Roman" w:cs="Times New Roman"/>
                <w:b/>
                <w:sz w:val="24"/>
                <w:szCs w:val="24"/>
              </w:rPr>
            </w:pPr>
          </w:p>
          <w:p w:rsidR="00F4577A" w:rsidRPr="009F46B6" w:rsidRDefault="00F4577A">
            <w:pPr>
              <w:tabs>
                <w:tab w:val="left" w:pos="1000"/>
              </w:tabs>
              <w:spacing w:after="0"/>
              <w:jc w:val="both"/>
              <w:rPr>
                <w:rFonts w:ascii="Times New Roman" w:hAnsi="Times New Roman" w:cs="Times New Roman"/>
                <w:b/>
                <w:sz w:val="24"/>
                <w:szCs w:val="24"/>
              </w:rPr>
            </w:pPr>
            <w:r w:rsidRPr="009F46B6">
              <w:rPr>
                <w:rFonts w:ascii="Times New Roman" w:hAnsi="Times New Roman" w:cs="Times New Roman"/>
                <w:b/>
                <w:sz w:val="24"/>
                <w:szCs w:val="24"/>
              </w:rPr>
              <w:t>Проверка</w:t>
            </w:r>
          </w:p>
          <w:p w:rsidR="00F4577A" w:rsidRPr="009F46B6" w:rsidRDefault="00F4577A">
            <w:pPr>
              <w:tabs>
                <w:tab w:val="left" w:pos="1000"/>
              </w:tabs>
              <w:spacing w:after="0"/>
              <w:ind w:firstLine="709"/>
              <w:jc w:val="both"/>
              <w:rPr>
                <w:rFonts w:ascii="Times New Roman" w:hAnsi="Times New Roman" w:cs="Times New Roman"/>
                <w:b/>
                <w:sz w:val="24"/>
                <w:szCs w:val="24"/>
              </w:rPr>
            </w:pPr>
          </w:p>
        </w:tc>
        <w:tc>
          <w:tcPr>
            <w:tcW w:w="7172" w:type="dxa"/>
            <w:tcBorders>
              <w:top w:val="single" w:sz="4" w:space="0" w:color="000000"/>
              <w:left w:val="single" w:sz="4" w:space="0" w:color="000000"/>
              <w:bottom w:val="single" w:sz="4" w:space="0" w:color="000000"/>
              <w:right w:val="single" w:sz="4" w:space="0" w:color="000000"/>
            </w:tcBorders>
            <w:hideMark/>
          </w:tcPr>
          <w:p w:rsidR="00F4577A" w:rsidRPr="009F46B6" w:rsidRDefault="00F4577A">
            <w:pPr>
              <w:tabs>
                <w:tab w:val="left" w:pos="1000"/>
              </w:tabs>
              <w:snapToGrid w:val="0"/>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Юрист проверяет документ на соответствие следующим требованиям:</w:t>
            </w:r>
          </w:p>
          <w:p w:rsidR="00F4577A" w:rsidRPr="009F46B6" w:rsidRDefault="00F4577A" w:rsidP="008F64B3">
            <w:pPr>
              <w:numPr>
                <w:ilvl w:val="0"/>
                <w:numId w:val="50"/>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документ соответствует требованиям закона, установленным для данного вида документов,</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документ состоит из емких по содержанию  предложений</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формулировки в тексте четкие</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текст документа не содержит орфографических и синтаксических ошибок,</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документ написан в деловом стиле</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документ легко читается – правовая позиция его составителя понятна с первого прочтения,</w:t>
            </w:r>
          </w:p>
          <w:p w:rsidR="00F4577A" w:rsidRPr="009F46B6" w:rsidRDefault="00F4577A" w:rsidP="008F64B3">
            <w:pPr>
              <w:numPr>
                <w:ilvl w:val="0"/>
                <w:numId w:val="51"/>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понятен предмет доказывания</w:t>
            </w:r>
          </w:p>
          <w:p w:rsidR="00F4577A" w:rsidRPr="009F46B6" w:rsidRDefault="00F4577A" w:rsidP="008F64B3">
            <w:pPr>
              <w:numPr>
                <w:ilvl w:val="0"/>
                <w:numId w:val="51"/>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документ отвечает цели клиента</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структура документа логична</w:t>
            </w:r>
          </w:p>
          <w:p w:rsidR="00F4577A" w:rsidRPr="009F46B6" w:rsidRDefault="00F4577A" w:rsidP="008F64B3">
            <w:pPr>
              <w:numPr>
                <w:ilvl w:val="0"/>
                <w:numId w:val="51"/>
              </w:numPr>
              <w:tabs>
                <w:tab w:val="left" w:pos="1000"/>
              </w:tabs>
              <w:suppressAutoHyphens/>
              <w:spacing w:after="0" w:line="240" w:lineRule="auto"/>
              <w:ind w:left="0" w:firstLine="709"/>
              <w:rPr>
                <w:rFonts w:ascii="Times New Roman" w:hAnsi="Times New Roman" w:cs="Times New Roman"/>
                <w:sz w:val="24"/>
                <w:szCs w:val="24"/>
              </w:rPr>
            </w:pPr>
            <w:r w:rsidRPr="009F46B6">
              <w:rPr>
                <w:rFonts w:ascii="Times New Roman" w:hAnsi="Times New Roman" w:cs="Times New Roman"/>
                <w:sz w:val="24"/>
                <w:szCs w:val="24"/>
              </w:rPr>
              <w:t>требования являются логическим продолжением текста документа</w:t>
            </w:r>
          </w:p>
          <w:p w:rsidR="00F4577A" w:rsidRPr="009F46B6" w:rsidRDefault="00F4577A" w:rsidP="008F64B3">
            <w:pPr>
              <w:numPr>
                <w:ilvl w:val="0"/>
                <w:numId w:val="51"/>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приложения к документу доказывают позицию заявителя</w:t>
            </w:r>
          </w:p>
        </w:tc>
      </w:tr>
    </w:tbl>
    <w:p w:rsidR="00F4577A" w:rsidRPr="009F46B6" w:rsidRDefault="00F4577A" w:rsidP="00F4577A">
      <w:pPr>
        <w:tabs>
          <w:tab w:val="left" w:pos="1000"/>
        </w:tabs>
        <w:suppressAutoHyphens/>
        <w:spacing w:after="0"/>
        <w:ind w:firstLine="709"/>
        <w:jc w:val="both"/>
        <w:rPr>
          <w:rFonts w:ascii="Times New Roman" w:hAnsi="Times New Roman" w:cs="Times New Roman"/>
          <w:sz w:val="24"/>
          <w:szCs w:val="24"/>
        </w:rPr>
      </w:pPr>
    </w:p>
    <w:p w:rsidR="00F4577A" w:rsidRPr="009F46B6" w:rsidRDefault="00F4577A" w:rsidP="008F64B3">
      <w:pPr>
        <w:numPr>
          <w:ilvl w:val="0"/>
          <w:numId w:val="48"/>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Работа в малых группах</w:t>
      </w:r>
      <w:r w:rsidRPr="009F46B6">
        <w:rPr>
          <w:rFonts w:ascii="Times New Roman" w:hAnsi="Times New Roman" w:cs="Times New Roman"/>
          <w:sz w:val="24"/>
          <w:szCs w:val="24"/>
        </w:rPr>
        <w:t>: подготовка к составлению документа и 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Преподаватель делит студентов на малые группы. Задание для групп: подготовиться к составлению юридического документа по делу «Об умершем поручителе» для Голубевой А.Д.  в соответствии с действиями первого этапа таблицы.</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Презентуя работу групп, представитель каждой группы называет:</w:t>
      </w:r>
    </w:p>
    <w:p w:rsidR="00F4577A" w:rsidRPr="009F46B6" w:rsidRDefault="00F4577A" w:rsidP="008F64B3">
      <w:pPr>
        <w:numPr>
          <w:ilvl w:val="0"/>
          <w:numId w:val="5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цель документа,</w:t>
      </w:r>
    </w:p>
    <w:p w:rsidR="00F4577A" w:rsidRPr="009F46B6" w:rsidRDefault="00F4577A" w:rsidP="008F64B3">
      <w:pPr>
        <w:numPr>
          <w:ilvl w:val="0"/>
          <w:numId w:val="52"/>
        </w:numPr>
        <w:tabs>
          <w:tab w:val="left" w:pos="1000"/>
        </w:tabs>
        <w:suppressAutoHyphens/>
        <w:spacing w:after="0" w:line="240" w:lineRule="auto"/>
        <w:ind w:left="0" w:firstLine="709"/>
        <w:jc w:val="both"/>
        <w:rPr>
          <w:rFonts w:ascii="Times New Roman" w:hAnsi="Times New Roman" w:cs="Times New Roman"/>
          <w:b/>
          <w:sz w:val="24"/>
          <w:szCs w:val="24"/>
        </w:rPr>
      </w:pPr>
      <w:r w:rsidRPr="009F46B6">
        <w:rPr>
          <w:rFonts w:ascii="Times New Roman" w:hAnsi="Times New Roman" w:cs="Times New Roman"/>
          <w:sz w:val="24"/>
          <w:szCs w:val="24"/>
        </w:rPr>
        <w:t>вид документа</w:t>
      </w:r>
      <w:r w:rsidRPr="009F46B6">
        <w:rPr>
          <w:rFonts w:ascii="Times New Roman" w:hAnsi="Times New Roman" w:cs="Times New Roman"/>
          <w:b/>
          <w:sz w:val="24"/>
          <w:szCs w:val="24"/>
        </w:rPr>
        <w:t>,</w:t>
      </w:r>
    </w:p>
    <w:p w:rsidR="00F4577A" w:rsidRPr="009F46B6" w:rsidRDefault="00F4577A" w:rsidP="008F64B3">
      <w:pPr>
        <w:numPr>
          <w:ilvl w:val="0"/>
          <w:numId w:val="5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закон, которым регулируется составление такого рода документов,</w:t>
      </w:r>
    </w:p>
    <w:p w:rsidR="00F4577A" w:rsidRPr="009F46B6" w:rsidRDefault="00F4577A" w:rsidP="008F64B3">
      <w:pPr>
        <w:numPr>
          <w:ilvl w:val="0"/>
          <w:numId w:val="5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правовую позицию, которая будет положена в основу документа,</w:t>
      </w:r>
    </w:p>
    <w:p w:rsidR="00F4577A" w:rsidRPr="009F46B6" w:rsidRDefault="00F4577A" w:rsidP="008F64B3">
      <w:pPr>
        <w:numPr>
          <w:ilvl w:val="0"/>
          <w:numId w:val="52"/>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структуру документа. </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p>
    <w:p w:rsidR="00F4577A" w:rsidRPr="009F46B6" w:rsidRDefault="00F4577A" w:rsidP="008F64B3">
      <w:pPr>
        <w:numPr>
          <w:ilvl w:val="0"/>
          <w:numId w:val="48"/>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Продолжение работы в малых группах</w:t>
      </w:r>
      <w:r w:rsidRPr="009F46B6">
        <w:rPr>
          <w:rFonts w:ascii="Times New Roman" w:hAnsi="Times New Roman" w:cs="Times New Roman"/>
          <w:sz w:val="24"/>
          <w:szCs w:val="24"/>
        </w:rPr>
        <w:t>: составление юридического документа.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Студенты в группах продолжают работу. Они должны выполнить действия второго этапа составления юридического документа:</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изложить юридически-значимые  обстоятельства дела,</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изложить правовую квалификацию обстоятельств дела (с объяснением того, почему именно эти нормы именно в этом случае должны быть применены)</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сформулировать требования</w:t>
      </w:r>
    </w:p>
    <w:p w:rsidR="00F4577A" w:rsidRPr="009F46B6" w:rsidRDefault="00F4577A" w:rsidP="008F64B3">
      <w:pPr>
        <w:numPr>
          <w:ilvl w:val="0"/>
          <w:numId w:val="49"/>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sz w:val="24"/>
          <w:szCs w:val="24"/>
        </w:rPr>
        <w:t>составить перечень приложений, подтверждающих изложенную в документе позицию.</w:t>
      </w:r>
    </w:p>
    <w:p w:rsidR="00F4577A" w:rsidRPr="009F46B6" w:rsidRDefault="00F4577A" w:rsidP="00F4577A">
      <w:pPr>
        <w:tabs>
          <w:tab w:val="left" w:pos="1000"/>
        </w:tabs>
        <w:suppressAutoHyphens/>
        <w:spacing w:after="0"/>
        <w:ind w:firstLine="709"/>
        <w:jc w:val="both"/>
        <w:rPr>
          <w:rFonts w:ascii="Times New Roman" w:hAnsi="Times New Roman" w:cs="Times New Roman"/>
          <w:sz w:val="24"/>
          <w:szCs w:val="24"/>
        </w:rPr>
      </w:pPr>
    </w:p>
    <w:p w:rsidR="00F4577A" w:rsidRPr="009F46B6" w:rsidRDefault="00F4577A" w:rsidP="008F64B3">
      <w:pPr>
        <w:numPr>
          <w:ilvl w:val="0"/>
          <w:numId w:val="48"/>
        </w:numPr>
        <w:tabs>
          <w:tab w:val="left" w:pos="1000"/>
        </w:tabs>
        <w:suppressAutoHyphens/>
        <w:spacing w:after="0" w:line="240" w:lineRule="auto"/>
        <w:ind w:left="0" w:firstLine="709"/>
        <w:jc w:val="both"/>
        <w:rPr>
          <w:rFonts w:ascii="Times New Roman" w:hAnsi="Times New Roman" w:cs="Times New Roman"/>
          <w:sz w:val="24"/>
          <w:szCs w:val="24"/>
        </w:rPr>
      </w:pPr>
      <w:r w:rsidRPr="009F46B6">
        <w:rPr>
          <w:rFonts w:ascii="Times New Roman" w:hAnsi="Times New Roman" w:cs="Times New Roman"/>
          <w:b/>
          <w:sz w:val="24"/>
          <w:szCs w:val="24"/>
        </w:rPr>
        <w:t>Продолжение работы в малых группах</w:t>
      </w:r>
      <w:r w:rsidRPr="009F46B6">
        <w:rPr>
          <w:rFonts w:ascii="Times New Roman" w:hAnsi="Times New Roman" w:cs="Times New Roman"/>
          <w:sz w:val="24"/>
          <w:szCs w:val="24"/>
        </w:rPr>
        <w:t>: проверка юридического документа и презентация работы групп.</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После того как студенты выполнили работу второго Этапа составления юридического документа, они приступают к третьему Этапу – проверке документа.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Проверку документа можно проводить двумя способами: студенты могут проверять свой документ или документ, составленный другой группой.</w:t>
      </w:r>
    </w:p>
    <w:p w:rsidR="00F4577A" w:rsidRPr="009F46B6" w:rsidRDefault="00F4577A" w:rsidP="00F4577A">
      <w:pPr>
        <w:tabs>
          <w:tab w:val="left" w:pos="1000"/>
        </w:tabs>
        <w:spacing w:after="0"/>
        <w:ind w:firstLine="709"/>
        <w:jc w:val="both"/>
        <w:rPr>
          <w:rFonts w:ascii="Times New Roman" w:hAnsi="Times New Roman" w:cs="Times New Roman"/>
          <w:b/>
          <w:sz w:val="24"/>
          <w:szCs w:val="24"/>
        </w:rPr>
      </w:pPr>
      <w:r w:rsidRPr="009F46B6">
        <w:rPr>
          <w:rFonts w:ascii="Times New Roman" w:hAnsi="Times New Roman" w:cs="Times New Roman"/>
          <w:sz w:val="24"/>
          <w:szCs w:val="24"/>
        </w:rPr>
        <w:t>Задача для студентов: прочитать документ, проверить соответствует ли этот документ требованиям, записанным в описании третьего этапа таблицы  «</w:t>
      </w:r>
      <w:r w:rsidRPr="009F46B6">
        <w:rPr>
          <w:rFonts w:ascii="Times New Roman" w:hAnsi="Times New Roman" w:cs="Times New Roman"/>
          <w:b/>
          <w:sz w:val="24"/>
          <w:szCs w:val="24"/>
        </w:rPr>
        <w:t>Этапы составления юридического документа».</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 xml:space="preserve">При этом, выявляя несоответствие документа требованиям, студенты должны подготовить примеры того, как можно было устранить вывяленные ими недостатки документа. </w:t>
      </w:r>
    </w:p>
    <w:p w:rsidR="00F4577A" w:rsidRPr="009F46B6" w:rsidRDefault="00F4577A" w:rsidP="00F4577A">
      <w:pPr>
        <w:tabs>
          <w:tab w:val="left" w:pos="1000"/>
        </w:tabs>
        <w:spacing w:after="0"/>
        <w:ind w:firstLine="709"/>
        <w:jc w:val="both"/>
        <w:rPr>
          <w:rFonts w:ascii="Times New Roman" w:hAnsi="Times New Roman" w:cs="Times New Roman"/>
          <w:sz w:val="24"/>
          <w:szCs w:val="24"/>
        </w:rPr>
      </w:pPr>
      <w:r w:rsidRPr="009F46B6">
        <w:rPr>
          <w:rFonts w:ascii="Times New Roman" w:hAnsi="Times New Roman" w:cs="Times New Roman"/>
          <w:sz w:val="24"/>
          <w:szCs w:val="24"/>
        </w:rPr>
        <w:tab/>
        <w:t>По завершении работы групп представители групп презентуют результаты своей работы.</w:t>
      </w:r>
    </w:p>
    <w:p w:rsidR="00F4577A" w:rsidRPr="009F46B6" w:rsidRDefault="00F4577A" w:rsidP="00F4577A">
      <w:pPr>
        <w:shd w:val="clear" w:color="auto" w:fill="FFFFFF"/>
        <w:spacing w:after="0"/>
        <w:jc w:val="both"/>
        <w:rPr>
          <w:rFonts w:ascii="Times New Roman" w:hAnsi="Times New Roman" w:cs="Times New Roman"/>
          <w:sz w:val="24"/>
          <w:szCs w:val="24"/>
        </w:rPr>
      </w:pPr>
    </w:p>
    <w:p w:rsidR="00F4577A" w:rsidRPr="009F46B6" w:rsidRDefault="00F4577A" w:rsidP="00F4577A">
      <w:pPr>
        <w:shd w:val="clear" w:color="auto" w:fill="FFFFFF"/>
        <w:spacing w:line="240" w:lineRule="auto"/>
        <w:ind w:firstLine="709"/>
        <w:jc w:val="center"/>
        <w:rPr>
          <w:rFonts w:ascii="Times New Roman" w:hAnsi="Times New Roman" w:cs="Times New Roman"/>
          <w:b/>
          <w:bCs/>
          <w:sz w:val="24"/>
          <w:szCs w:val="24"/>
        </w:rPr>
      </w:pPr>
    </w:p>
    <w:p w:rsidR="00F4577A" w:rsidRPr="009F46B6" w:rsidRDefault="00F4577A" w:rsidP="00F4577A">
      <w:pPr>
        <w:shd w:val="clear" w:color="auto" w:fill="FFFFFF"/>
        <w:spacing w:line="240" w:lineRule="auto"/>
        <w:ind w:firstLine="709"/>
        <w:jc w:val="center"/>
        <w:rPr>
          <w:rFonts w:ascii="Times New Roman" w:hAnsi="Times New Roman" w:cs="Times New Roman"/>
          <w:b/>
          <w:bCs/>
          <w:sz w:val="24"/>
          <w:szCs w:val="24"/>
        </w:rPr>
      </w:pPr>
    </w:p>
    <w:p w:rsidR="00F4577A" w:rsidRPr="009F46B6" w:rsidRDefault="00F4577A" w:rsidP="00F4577A">
      <w:pPr>
        <w:shd w:val="clear" w:color="auto" w:fill="FFFFFF"/>
        <w:spacing w:line="240" w:lineRule="auto"/>
        <w:ind w:firstLine="709"/>
        <w:jc w:val="center"/>
        <w:rPr>
          <w:rFonts w:ascii="Times New Roman" w:hAnsi="Times New Roman" w:cs="Times New Roman"/>
          <w:b/>
          <w:bCs/>
          <w:sz w:val="24"/>
          <w:szCs w:val="24"/>
        </w:rPr>
      </w:pPr>
    </w:p>
    <w:p w:rsidR="00F4577A" w:rsidRPr="009F46B6" w:rsidRDefault="00F4577A" w:rsidP="00F4577A">
      <w:pPr>
        <w:shd w:val="clear" w:color="auto" w:fill="FFFFFF"/>
        <w:spacing w:line="240" w:lineRule="auto"/>
        <w:ind w:firstLine="709"/>
        <w:jc w:val="center"/>
        <w:rPr>
          <w:rFonts w:ascii="Times New Roman" w:hAnsi="Times New Roman" w:cs="Times New Roman"/>
          <w:b/>
          <w:bCs/>
          <w:sz w:val="24"/>
          <w:szCs w:val="24"/>
        </w:rPr>
      </w:pPr>
    </w:p>
    <w:p w:rsidR="00F4577A" w:rsidRPr="009F46B6" w:rsidRDefault="00F4577A" w:rsidP="00F4577A">
      <w:pPr>
        <w:shd w:val="clear" w:color="auto" w:fill="FFFFFF"/>
        <w:spacing w:line="240" w:lineRule="auto"/>
        <w:ind w:firstLine="709"/>
        <w:jc w:val="center"/>
        <w:rPr>
          <w:rFonts w:ascii="Times New Roman" w:hAnsi="Times New Roman" w:cs="Times New Roman"/>
          <w:b/>
          <w:bCs/>
          <w:sz w:val="24"/>
          <w:szCs w:val="24"/>
        </w:rPr>
      </w:pPr>
    </w:p>
    <w:p w:rsidR="00F4577A" w:rsidRPr="009F46B6" w:rsidRDefault="00F4577A" w:rsidP="00F4577A">
      <w:pPr>
        <w:shd w:val="clear" w:color="auto" w:fill="FFFFFF"/>
        <w:spacing w:line="240" w:lineRule="auto"/>
        <w:ind w:firstLine="709"/>
        <w:jc w:val="center"/>
        <w:rPr>
          <w:rFonts w:ascii="Times New Roman" w:hAnsi="Times New Roman" w:cs="Times New Roman"/>
          <w:b/>
          <w:bCs/>
          <w:sz w:val="24"/>
          <w:szCs w:val="24"/>
        </w:rPr>
      </w:pPr>
    </w:p>
    <w:p w:rsidR="00A26CC2" w:rsidRPr="009F46B6" w:rsidRDefault="00A26CC2" w:rsidP="00A26CC2">
      <w:pPr>
        <w:tabs>
          <w:tab w:val="left" w:pos="1080"/>
        </w:tabs>
        <w:suppressAutoHyphens/>
        <w:overflowPunct w:val="0"/>
        <w:autoSpaceDE w:val="0"/>
        <w:autoSpaceDN w:val="0"/>
        <w:adjustRightInd w:val="0"/>
        <w:spacing w:after="0" w:line="240" w:lineRule="auto"/>
        <w:jc w:val="center"/>
        <w:rPr>
          <w:rFonts w:ascii="Times New Roman" w:hAnsi="Times New Roman" w:cs="Times New Roman"/>
          <w:sz w:val="24"/>
          <w:szCs w:val="24"/>
        </w:rPr>
      </w:pPr>
      <w:r w:rsidRPr="009F46B6">
        <w:rPr>
          <w:rFonts w:ascii="Times New Roman" w:hAnsi="Times New Roman" w:cs="Times New Roman"/>
          <w:b/>
          <w:sz w:val="24"/>
          <w:szCs w:val="24"/>
        </w:rPr>
        <w:lastRenderedPageBreak/>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F4577A" w:rsidRPr="009F46B6" w:rsidRDefault="00F4577A" w:rsidP="00F4577A">
      <w:pPr>
        <w:tabs>
          <w:tab w:val="left" w:pos="0"/>
        </w:tabs>
        <w:spacing w:after="0" w:line="240" w:lineRule="auto"/>
        <w:ind w:left="911"/>
        <w:jc w:val="center"/>
        <w:rPr>
          <w:rFonts w:ascii="Times New Roman" w:hAnsi="Times New Roman" w:cs="Times New Roman"/>
          <w:b/>
          <w:sz w:val="24"/>
          <w:szCs w:val="24"/>
        </w:rPr>
      </w:pP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i/>
          <w:iCs/>
          <w:sz w:val="24"/>
          <w:szCs w:val="24"/>
        </w:rPr>
        <w:t>Информационные и коммуникационные технологии (ИКТ)</w:t>
      </w:r>
      <w:r w:rsidRPr="009F46B6">
        <w:rPr>
          <w:rFonts w:ascii="Times New Roman" w:hAnsi="Times New Roman" w:cs="Times New Roman"/>
          <w:sz w:val="24"/>
          <w:szCs w:val="24"/>
        </w:rPr>
        <w:t> – это обобщающее понятие, описывающее различные устройства, механизмы, способы, алгоритмы обработки информации. Важнейшим современным устройствами ИКТ являются компьютер, снабженный соответствующим программным обеспечением и средства телекоммуникаций вместе с размещенной на них информацией.</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Информационные технологии обеспечивают всеобщую компьютеризацию учащихся и преподавателей на уровне, позволяющем решать, как минимум, три основные задачи: обеспечение выхода в сеть Интернет каждого участника учебного процесса в любое время и из различных мест пребывания;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 создание, развитие и эффективное использование управляемых информационных образовательных ресурсов, в том числе личных пользовательских баз и банков данных и знаний учащихся и преподавателей с возможностью повсеместного доступа для работы с ними.</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bookmarkStart w:id="8" w:name="Средства_ИКТ,_применяемые_в_образовании"/>
      <w:bookmarkEnd w:id="8"/>
      <w:r w:rsidRPr="009F46B6">
        <w:rPr>
          <w:rFonts w:ascii="Times New Roman" w:hAnsi="Times New Roman" w:cs="Times New Roman"/>
          <w:sz w:val="24"/>
          <w:szCs w:val="24"/>
        </w:rPr>
        <w:t xml:space="preserve">Информационные технологии, используемые ВУЗом при осуществлении образовательного процесса, делятся на две группы: </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1) технологии с избирательной интерактивностью обеспечивают хранение информации в структурированном виде. Сюда входят банки и базы данных и знаний, видеотекст, телетекст, Интернет и т.д. Эти технологии функционируют в избирательном интерактивном режиме и существенно облегчают доступ к огромному объему структурируемой информации. В данном случае пользователю разрешается только работать с уже существующими данными, не вводя новых.</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2) технологии с полной интерактивностью обеспечивают прямой доступ к информации, хранящейся в информационных сетях или каких-либо носителях, что позволяет передавать, изменять и дополнять ее.</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По степени использования в информационных технологиях компьютеров различают компьютерные и бескомпьютерные технологии обучения.</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xml:space="preserve">В обучении информационные технологии используются как для предъявления учебной информации обучающимся, так и для контроля успешности ее усвоения. </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К числу бескомпьютерных информационных технологий предъявления учебной информации относятся бумажные, оптотехнические, электроннотехнические технологии. Они отличаются друг от друга средствами предъявления учебной информации и соответственно делятся на бумажные, оптические и электронные. К бумажным средствам обучения относятся учебники, учебные и учебно-методические пособия; к оптическим - эпипроекторы, диапроекторы, графопроекторы, кинопроекторы, лазерные указки; к электронным телевизоры и проигрыватели лазерных дисков.</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К числу компьютерных информационных технологий предъявления учебной информации относятся:</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технологии, использующие компьютерные обучающие программы;</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мультимедия технологии;</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технологии дистанционного обучения.</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компьютерные ИТ предъявления информации</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xml:space="preserve">Основным средством ИКТ для информационной среды ВУЗа является персональный компьютер, возможности которого определяются установленным на нем программным обеспечением. Основными категориями программных средств являются системные программы, прикладные программы и инструментальные средства для разработки программного обеспечения. К системным программам, в первую очередь, относятся </w:t>
      </w:r>
      <w:r w:rsidRPr="009F46B6">
        <w:rPr>
          <w:rFonts w:ascii="Times New Roman" w:hAnsi="Times New Roman" w:cs="Times New Roman"/>
          <w:sz w:val="24"/>
          <w:szCs w:val="24"/>
        </w:rPr>
        <w:lastRenderedPageBreak/>
        <w:t>операционные системы, обеспечивающие взаимодействие всех других программ с оборудованием и взаимодействие пользователя персонального компьютера с программами. В эту категорию также включают служебные или сервисные программы. К прикладным программам относят программное обеспечение, которое является инструментарием информационных технологий – технологий работы с текстами, графикой, табличными данными и т.д.</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В институте при осуществлении образовательного процесса широко используются универсальные офисные прикладные программы и средства ИКТ: текстовые процессоры, электронные таблицы, программы подготовки презентаций, системы управления базами данных, органайзеры, графические пакеты и т.п.</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 xml:space="preserve">Через глобальную компьютерную сеть Инернет обеспечен мгновенный доступ к мировым информационным ресурсам (электронным библиотекам, базам данных, хранилищам файлов, и т.д.). </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Специфика технологий Интернет - WWW (от англ. World Wide Web - всемирная паутина) заключается в том, что они предоставляют пользователям громадные возможности выбора источников информации: базовая "информация на серверах сети; оперативная информация, пересылаемая по электронной почте; разнообразные базы данных ведущих библиотек, научных и учебных центров, музеев; информация о гибких дисках, компакт-дисках, видео- и аудиокассетах, книгах и журналах, распространяемых через Интернет-магазины, и др.</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В сети доступны и другие распространенные средства ИКТ, к числу которых относятся электронная почта, списки рассылки, группы новостей, чат. Разработаны специальные программы для общения в реальном режиме времени, позволяющие после установления связи передавать текст, вводимый с клавиатуры, а также звук, изображение и любые файлы. Эти программы позволяют организовать совместную работу удаленных пользователей с программой, запущенной на локальном компьютере.</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С помощью специального оборудования и программного обеспечения через Интернет проводятся аудио и видеоконсультацииобучающихся.</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С помощью сетевых средств ИКТ обучающимся обеспечен широкий доступ к учебно-методической и научной информации, организация оперативной консультационной помощи, моделирование научно-исследовательской деятельности, проведение виртуальных учебных занятий (семинаров, лекций) в реальном режиме времени.</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Одной их информационных технологий, используемой в процессе образовательной деятельности института, позволяющей хранить и передавать основной объем изучаемого материала, являются образовательные электронные издания, как распространяемые в компьютерных сетях, так и записанные на CD-ROM. Индивидуальная работа с ними дает глубокое усвоение и понимание материала. Эти технологии позволяют, при соответствующей доработке, приспособить существующие курсы к индивидуальному пользованию, предоставляют возможности для самообучения и самопроверки полученных знаний. В отличие от традиционной книги, образовательные электронные издания позволяют подавать материал в динамичной графической форме.</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bCs/>
          <w:sz w:val="24"/>
          <w:szCs w:val="24"/>
        </w:rPr>
        <w:t>Таким образом достигается возможность осуществления д</w:t>
      </w:r>
      <w:r w:rsidRPr="009F46B6">
        <w:rPr>
          <w:rFonts w:ascii="Times New Roman" w:hAnsi="Times New Roman" w:cs="Times New Roman"/>
          <w:bCs/>
          <w:iCs/>
          <w:sz w:val="24"/>
          <w:szCs w:val="24"/>
        </w:rPr>
        <w:t>истанционного обучения</w:t>
      </w:r>
      <w:r w:rsidRPr="009F46B6">
        <w:rPr>
          <w:rFonts w:ascii="Times New Roman" w:hAnsi="Times New Roman" w:cs="Times New Roman"/>
          <w:sz w:val="24"/>
          <w:szCs w:val="24"/>
        </w:rPr>
        <w:t> (образовательного процесса), представляющая собой совокупность методов и средств обучения и администрирования учебных процедур, обеспечивающих проведение учебного процесса на расстоянии на основе использования современных информационных и телекоммуникационных технологий.</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Для достижения максимальной эффективности образовательного процесса в этом случае применяются следующие информационные технологии:</w:t>
      </w:r>
    </w:p>
    <w:p w:rsidR="00F4577A" w:rsidRPr="009F46B6" w:rsidRDefault="00F4577A" w:rsidP="008F64B3">
      <w:pPr>
        <w:numPr>
          <w:ilvl w:val="0"/>
          <w:numId w:val="53"/>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предоставление учебников и другого печатного материала;</w:t>
      </w:r>
    </w:p>
    <w:p w:rsidR="00F4577A" w:rsidRPr="009F46B6" w:rsidRDefault="00F4577A" w:rsidP="008F64B3">
      <w:pPr>
        <w:numPr>
          <w:ilvl w:val="0"/>
          <w:numId w:val="54"/>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пересылка изучаемых материалов по компьютерным телекоммуникациям;</w:t>
      </w:r>
    </w:p>
    <w:p w:rsidR="00F4577A" w:rsidRPr="009F46B6" w:rsidRDefault="00F4577A" w:rsidP="008F64B3">
      <w:pPr>
        <w:numPr>
          <w:ilvl w:val="0"/>
          <w:numId w:val="55"/>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дискуссии и семинары, проводимые через компьютерные телекоммуникации;</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видеопленки;</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lastRenderedPageBreak/>
        <w:t>трансляция учебных программ по национальной и региональным телевизионным и радиостанциям;</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кабельное телевидение;</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голосовая почта;</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двусторонние видеотелеконференции;</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односторонняя видеотрансляция с обратной связью по телефону;</w:t>
      </w:r>
    </w:p>
    <w:p w:rsidR="00F4577A" w:rsidRPr="009F46B6" w:rsidRDefault="00F4577A" w:rsidP="008F64B3">
      <w:pPr>
        <w:numPr>
          <w:ilvl w:val="0"/>
          <w:numId w:val="56"/>
        </w:numPr>
        <w:shd w:val="clear" w:color="auto" w:fill="FFFFFF"/>
        <w:tabs>
          <w:tab w:val="left" w:pos="-2340"/>
          <w:tab w:val="num" w:pos="-72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электронные (компьютерные) образовательные ресурсы.</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Необходимая часть системы дистанционного обучения - самообучение. В процессе самообученияобучающийся может изучать материал, пользуясь печатными изданиями, видеопленками, электронными учебниками и CD-ROM- учебниками и справочниками. К тому же обучающийся должен иметь доступ к электронным библиотекам и базам данных, содержащим огромное количество разнообразной информации.</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При этом образовательный процесс строится на основе программированного обучения, под которым понимается управляемое усвоение программированного учебного материала с помощью обучающего устройства (ЭВМ, программированного учебника, кинотренажера и др.). Программированный учебный материал представляет собой серию сравнительно небольших порций учебной информации («кадров», «файлов», «шагов»), подаваемых в определенной логической последовательности.</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Данный подход к обучению предполагает изучение познавательной информации определенными дозами, являющимся логически завершенными, удобными и доступными для целостного восприятия.</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Программированное и компьютерное обучение основывается на выделении алгоритмов обучения. Алгоритм как система последовательных действий, ведущих к правильному результату, предписывает обучающемуся состав и последовательность учебной деятельности, необходимых для полноценного усвоения знаний и умений.</w:t>
      </w:r>
    </w:p>
    <w:p w:rsidR="00F4577A" w:rsidRPr="009F46B6" w:rsidRDefault="00F4577A" w:rsidP="00F4577A">
      <w:pPr>
        <w:shd w:val="clear" w:color="auto" w:fill="FFFFFF"/>
        <w:tabs>
          <w:tab w:val="left" w:pos="1080"/>
        </w:tabs>
        <w:spacing w:after="0" w:line="240" w:lineRule="auto"/>
        <w:ind w:firstLine="540"/>
        <w:jc w:val="both"/>
        <w:rPr>
          <w:rFonts w:ascii="Times New Roman" w:hAnsi="Times New Roman" w:cs="Times New Roman"/>
          <w:sz w:val="24"/>
          <w:szCs w:val="24"/>
        </w:rPr>
      </w:pPr>
      <w:r w:rsidRPr="009F46B6">
        <w:rPr>
          <w:rFonts w:ascii="Times New Roman" w:hAnsi="Times New Roman" w:cs="Times New Roman"/>
          <w:sz w:val="24"/>
          <w:szCs w:val="24"/>
        </w:rPr>
        <w:t>Главными преимуществами ПК перед другими техническими средствами обучения являются гибкость, возможность настройки на разные методы и алгоритмы обучения, а также индивидуальной реакции на действия каждого отдельного обучающего. Применение ЭВМ дает возможность сделать процесс обучения более активным, придать ему характер исследования и поиска. В отличие от учебников, телевидения и кинофильмов ПК обеспечивает возможность немедленного отклика на действия обучаемого, повторения, разъяснения материала для более слабых, перехода к более сложному и сверхсложному материалу для наиболее подготовленных. При этом легко и естественно реализуется обучение в индивидуальном темпе.</w:t>
      </w:r>
    </w:p>
    <w:p w:rsidR="00F4577A" w:rsidRPr="009F46B6" w:rsidRDefault="00F4577A" w:rsidP="00F4577A">
      <w:pPr>
        <w:suppressAutoHyphens/>
        <w:spacing w:after="0" w:line="240" w:lineRule="auto"/>
        <w:ind w:firstLine="709"/>
        <w:jc w:val="both"/>
        <w:rPr>
          <w:rFonts w:ascii="Times New Roman" w:hAnsi="Times New Roman" w:cs="Times New Roman"/>
          <w:sz w:val="24"/>
          <w:szCs w:val="24"/>
        </w:rPr>
      </w:pPr>
      <w:r w:rsidRPr="009F46B6">
        <w:rPr>
          <w:rFonts w:ascii="Times New Roman" w:hAnsi="Times New Roman" w:cs="Times New Roman"/>
          <w:sz w:val="24"/>
          <w:szCs w:val="24"/>
        </w:rPr>
        <w:t>Методы и приемы применения средств ИКТ в процессе обучения направлены на формирование компетенций в области информационной деятельности обучающихся, воспитание их информационной культуры.</w:t>
      </w:r>
    </w:p>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p>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p>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r w:rsidRPr="009F46B6">
        <w:rPr>
          <w:rFonts w:ascii="Times New Roman" w:hAnsi="Times New Roman" w:cs="Times New Roman"/>
          <w:b/>
          <w:sz w:val="24"/>
          <w:szCs w:val="24"/>
        </w:rPr>
        <w:t xml:space="preserve">ПЕРЕЧЕНЬ ПРОГРАММНОГО ОБЕСПЕЧЕНИЯ </w:t>
      </w:r>
    </w:p>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r w:rsidRPr="009F46B6">
        <w:rPr>
          <w:rFonts w:ascii="Times New Roman" w:hAnsi="Times New Roman" w:cs="Times New Roman"/>
          <w:b/>
          <w:sz w:val="24"/>
          <w:szCs w:val="24"/>
        </w:rPr>
        <w:t>И ТЕХНИЧЕСКОЕ ОСНАЩЕНИЕ</w:t>
      </w:r>
    </w:p>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p>
    <w:p w:rsidR="00F4577A" w:rsidRPr="009F46B6" w:rsidRDefault="00F4577A" w:rsidP="00F4577A">
      <w:pPr>
        <w:spacing w:after="0" w:line="240" w:lineRule="auto"/>
        <w:ind w:firstLine="720"/>
        <w:jc w:val="both"/>
        <w:rPr>
          <w:rFonts w:ascii="Times New Roman" w:hAnsi="Times New Roman" w:cs="Times New Roman"/>
          <w:sz w:val="24"/>
          <w:szCs w:val="24"/>
        </w:rPr>
      </w:pPr>
      <w:bookmarkStart w:id="9" w:name="_Toc329849185"/>
      <w:r w:rsidRPr="009F46B6">
        <w:rPr>
          <w:rFonts w:ascii="Times New Roman" w:hAnsi="Times New Roman" w:cs="Times New Roman"/>
          <w:sz w:val="24"/>
          <w:szCs w:val="24"/>
        </w:rPr>
        <w:t xml:space="preserve">Компьютеры – </w:t>
      </w:r>
      <w:r w:rsidRPr="009F46B6">
        <w:rPr>
          <w:rFonts w:ascii="Times New Roman" w:hAnsi="Times New Roman" w:cs="Times New Roman"/>
          <w:sz w:val="24"/>
          <w:szCs w:val="24"/>
          <w:lang w:val="en-US"/>
        </w:rPr>
        <w:t>IBM</w:t>
      </w:r>
      <w:r w:rsidRPr="009F46B6">
        <w:rPr>
          <w:rFonts w:ascii="Times New Roman" w:hAnsi="Times New Roman" w:cs="Times New Roman"/>
          <w:sz w:val="24"/>
          <w:szCs w:val="24"/>
        </w:rPr>
        <w:t xml:space="preserve">-совместимые, конфигурации не ниже </w:t>
      </w:r>
      <w:r w:rsidRPr="009F46B6">
        <w:rPr>
          <w:rFonts w:ascii="Times New Roman" w:hAnsi="Times New Roman" w:cs="Times New Roman"/>
          <w:sz w:val="24"/>
          <w:szCs w:val="24"/>
          <w:lang w:val="en-US"/>
        </w:rPr>
        <w:t>Pentium</w:t>
      </w:r>
      <w:r w:rsidRPr="009F46B6">
        <w:rPr>
          <w:rFonts w:ascii="Times New Roman" w:hAnsi="Times New Roman" w:cs="Times New Roman"/>
          <w:sz w:val="24"/>
          <w:szCs w:val="24"/>
        </w:rPr>
        <w:t xml:space="preserve">-4. Один компьютер установлен в читальном зале библиотеки. </w:t>
      </w:r>
    </w:p>
    <w:p w:rsidR="00F4577A" w:rsidRPr="009F46B6" w:rsidRDefault="00F4577A" w:rsidP="00F4577A">
      <w:pPr>
        <w:spacing w:after="0" w:line="240" w:lineRule="auto"/>
        <w:ind w:firstLine="720"/>
        <w:jc w:val="both"/>
        <w:rPr>
          <w:rFonts w:ascii="Times New Roman" w:hAnsi="Times New Roman" w:cs="Times New Roman"/>
          <w:sz w:val="24"/>
          <w:szCs w:val="24"/>
        </w:rPr>
      </w:pPr>
      <w:r w:rsidRPr="009F46B6">
        <w:rPr>
          <w:rFonts w:ascii="Times New Roman" w:hAnsi="Times New Roman" w:cs="Times New Roman"/>
          <w:sz w:val="24"/>
          <w:szCs w:val="24"/>
        </w:rPr>
        <w:t xml:space="preserve">В компьютерном классе института организована собственная (закрытая) локальная сеть. Функционирует 1 сервер (выделенный сервер учебных классов). Доступ в Интернет реализован через </w:t>
      </w:r>
      <w:r w:rsidRPr="009F46B6">
        <w:rPr>
          <w:rFonts w:ascii="Times New Roman" w:hAnsi="Times New Roman" w:cs="Times New Roman"/>
          <w:sz w:val="24"/>
          <w:szCs w:val="24"/>
          <w:lang w:val="en-US"/>
        </w:rPr>
        <w:t>ADSL</w:t>
      </w:r>
      <w:r w:rsidRPr="009F46B6">
        <w:rPr>
          <w:rFonts w:ascii="Times New Roman" w:hAnsi="Times New Roman" w:cs="Times New Roman"/>
          <w:sz w:val="24"/>
          <w:szCs w:val="24"/>
        </w:rPr>
        <w:t xml:space="preserve"> соединение (провайдер – ОАО «ЮТК»), со скоростью 8 Мбит/с. Институт располагает собственным Интернет-сайтом: </w:t>
      </w:r>
      <w:hyperlink r:id="rId11" w:history="1">
        <w:r w:rsidRPr="009F46B6">
          <w:rPr>
            <w:rStyle w:val="af3"/>
            <w:rFonts w:ascii="Times New Roman" w:hAnsi="Times New Roman" w:cs="Times New Roman"/>
            <w:color w:val="auto"/>
            <w:sz w:val="24"/>
            <w:szCs w:val="24"/>
            <w:lang w:val="en-US"/>
          </w:rPr>
          <w:t>www</w:t>
        </w:r>
        <w:r w:rsidRPr="009F46B6">
          <w:rPr>
            <w:rStyle w:val="af3"/>
            <w:rFonts w:ascii="Times New Roman" w:hAnsi="Times New Roman" w:cs="Times New Roman"/>
            <w:color w:val="auto"/>
            <w:sz w:val="24"/>
            <w:szCs w:val="24"/>
          </w:rPr>
          <w:t>.</w:t>
        </w:r>
        <w:r w:rsidRPr="009F46B6">
          <w:rPr>
            <w:rStyle w:val="af3"/>
            <w:rFonts w:ascii="Times New Roman" w:hAnsi="Times New Roman" w:cs="Times New Roman"/>
            <w:color w:val="auto"/>
            <w:sz w:val="24"/>
            <w:szCs w:val="24"/>
            <w:lang w:val="en-US"/>
          </w:rPr>
          <w:t>skgi</w:t>
        </w:r>
        <w:r w:rsidRPr="009F46B6">
          <w:rPr>
            <w:rStyle w:val="af3"/>
            <w:rFonts w:ascii="Times New Roman" w:hAnsi="Times New Roman" w:cs="Times New Roman"/>
            <w:color w:val="auto"/>
            <w:sz w:val="24"/>
            <w:szCs w:val="24"/>
          </w:rPr>
          <w:t>.</w:t>
        </w:r>
        <w:r w:rsidRPr="009F46B6">
          <w:rPr>
            <w:rStyle w:val="af3"/>
            <w:rFonts w:ascii="Times New Roman" w:hAnsi="Times New Roman" w:cs="Times New Roman"/>
            <w:color w:val="auto"/>
            <w:sz w:val="24"/>
            <w:szCs w:val="24"/>
            <w:lang w:val="en-US"/>
          </w:rPr>
          <w:t>ru</w:t>
        </w:r>
      </w:hyperlink>
      <w:r w:rsidRPr="009F46B6">
        <w:rPr>
          <w:rFonts w:ascii="Times New Roman" w:hAnsi="Times New Roman" w:cs="Times New Roman"/>
          <w:sz w:val="24"/>
          <w:szCs w:val="24"/>
        </w:rPr>
        <w:t>.</w:t>
      </w:r>
    </w:p>
    <w:p w:rsidR="00F4577A" w:rsidRPr="009F46B6" w:rsidRDefault="00F4577A" w:rsidP="00F4577A">
      <w:pPr>
        <w:spacing w:after="0" w:line="240" w:lineRule="auto"/>
        <w:ind w:firstLine="720"/>
        <w:jc w:val="both"/>
        <w:rPr>
          <w:rFonts w:ascii="Times New Roman" w:hAnsi="Times New Roman" w:cs="Times New Roman"/>
          <w:sz w:val="24"/>
          <w:szCs w:val="24"/>
        </w:rPr>
      </w:pPr>
      <w:r w:rsidRPr="009F46B6">
        <w:rPr>
          <w:rFonts w:ascii="Times New Roman" w:hAnsi="Times New Roman" w:cs="Times New Roman"/>
          <w:sz w:val="24"/>
          <w:szCs w:val="24"/>
        </w:rPr>
        <w:t>Компьютерной техникой в достаточном количестве оснащены и все административные подразделения вуза.</w:t>
      </w:r>
    </w:p>
    <w:p w:rsidR="00F4577A" w:rsidRPr="009F46B6" w:rsidRDefault="00F4577A" w:rsidP="00F4577A">
      <w:pPr>
        <w:spacing w:after="0" w:line="240" w:lineRule="auto"/>
        <w:ind w:firstLine="708"/>
        <w:jc w:val="both"/>
        <w:rPr>
          <w:rFonts w:ascii="Times New Roman" w:hAnsi="Times New Roman" w:cs="Times New Roman"/>
          <w:sz w:val="24"/>
          <w:szCs w:val="24"/>
        </w:rPr>
      </w:pPr>
      <w:r w:rsidRPr="009F46B6">
        <w:rPr>
          <w:rFonts w:ascii="Times New Roman" w:hAnsi="Times New Roman" w:cs="Times New Roman"/>
          <w:sz w:val="24"/>
          <w:szCs w:val="24"/>
        </w:rPr>
        <w:t xml:space="preserve">Общее количество применяемых в вузе технических средств показано в таблице. </w:t>
      </w:r>
    </w:p>
    <w:p w:rsidR="00F4577A" w:rsidRPr="009F46B6" w:rsidRDefault="00F4577A" w:rsidP="00F4577A">
      <w:pPr>
        <w:spacing w:after="0" w:line="240" w:lineRule="auto"/>
        <w:ind w:firstLine="708"/>
        <w:jc w:val="right"/>
        <w:rPr>
          <w:rFonts w:ascii="Times New Roman" w:hAnsi="Times New Roman" w:cs="Times New Roman"/>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0"/>
        <w:gridCol w:w="4680"/>
      </w:tblGrid>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b/>
                <w:sz w:val="24"/>
                <w:szCs w:val="24"/>
              </w:rPr>
            </w:pPr>
            <w:r w:rsidRPr="009F46B6">
              <w:rPr>
                <w:rFonts w:ascii="Times New Roman" w:hAnsi="Times New Roman" w:cs="Times New Roman"/>
                <w:b/>
                <w:sz w:val="24"/>
                <w:szCs w:val="24"/>
              </w:rPr>
              <w:lastRenderedPageBreak/>
              <w:t>Техника</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b/>
                <w:sz w:val="24"/>
                <w:szCs w:val="24"/>
              </w:rPr>
            </w:pPr>
            <w:r w:rsidRPr="009F46B6">
              <w:rPr>
                <w:rFonts w:ascii="Times New Roman" w:hAnsi="Times New Roman" w:cs="Times New Roman"/>
                <w:b/>
                <w:sz w:val="24"/>
                <w:szCs w:val="24"/>
              </w:rPr>
              <w:t>Количество (шт.)</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Компьютеры</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23</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Принтеры</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8</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Сканеры</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3</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Ксероксы (в т.ч. 3 в 1)</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2</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Мультимедийный проектор</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1</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 xml:space="preserve">Факсы </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2</w:t>
            </w:r>
          </w:p>
        </w:tc>
      </w:tr>
      <w:tr w:rsidR="009F46B6"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 xml:space="preserve">Телевизоры </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1</w:t>
            </w:r>
          </w:p>
        </w:tc>
      </w:tr>
      <w:tr w:rsidR="00F4577A" w:rsidRPr="009F46B6" w:rsidTr="00F4577A">
        <w:trPr>
          <w:jc w:val="center"/>
        </w:trPr>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both"/>
              <w:rPr>
                <w:rFonts w:ascii="Times New Roman" w:hAnsi="Times New Roman" w:cs="Times New Roman"/>
                <w:sz w:val="24"/>
                <w:szCs w:val="24"/>
              </w:rPr>
            </w:pPr>
            <w:r w:rsidRPr="009F46B6">
              <w:rPr>
                <w:rFonts w:ascii="Times New Roman" w:hAnsi="Times New Roman" w:cs="Times New Roman"/>
                <w:sz w:val="24"/>
                <w:szCs w:val="24"/>
              </w:rPr>
              <w:t>Видеомагнитофоны</w:t>
            </w:r>
          </w:p>
        </w:tc>
        <w:tc>
          <w:tcPr>
            <w:tcW w:w="4680" w:type="dxa"/>
            <w:tcBorders>
              <w:top w:val="single" w:sz="4" w:space="0" w:color="auto"/>
              <w:left w:val="single" w:sz="4" w:space="0" w:color="auto"/>
              <w:bottom w:val="single" w:sz="4" w:space="0" w:color="auto"/>
              <w:right w:val="single" w:sz="4" w:space="0" w:color="auto"/>
            </w:tcBorders>
            <w:hideMark/>
          </w:tcPr>
          <w:p w:rsidR="00F4577A" w:rsidRPr="009F46B6" w:rsidRDefault="00F4577A">
            <w:pPr>
              <w:spacing w:after="0" w:line="240" w:lineRule="auto"/>
              <w:jc w:val="center"/>
              <w:rPr>
                <w:rFonts w:ascii="Times New Roman" w:hAnsi="Times New Roman" w:cs="Times New Roman"/>
                <w:sz w:val="24"/>
                <w:szCs w:val="24"/>
              </w:rPr>
            </w:pPr>
            <w:r w:rsidRPr="009F46B6">
              <w:rPr>
                <w:rFonts w:ascii="Times New Roman" w:hAnsi="Times New Roman" w:cs="Times New Roman"/>
                <w:sz w:val="24"/>
                <w:szCs w:val="24"/>
              </w:rPr>
              <w:t>1</w:t>
            </w:r>
          </w:p>
        </w:tc>
      </w:tr>
    </w:tbl>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p>
    <w:p w:rsidR="00F4577A" w:rsidRPr="009F46B6" w:rsidRDefault="00F4577A" w:rsidP="00F4577A">
      <w:pPr>
        <w:tabs>
          <w:tab w:val="left" w:pos="0"/>
          <w:tab w:val="left" w:pos="2160"/>
        </w:tabs>
        <w:spacing w:after="0" w:line="240" w:lineRule="auto"/>
        <w:jc w:val="center"/>
        <w:rPr>
          <w:rFonts w:ascii="Times New Roman" w:hAnsi="Times New Roman" w:cs="Times New Roman"/>
          <w:b/>
          <w:sz w:val="24"/>
          <w:szCs w:val="24"/>
        </w:rPr>
      </w:pPr>
    </w:p>
    <w:bookmarkEnd w:id="9"/>
    <w:p w:rsidR="00A26CC2" w:rsidRPr="009F46B6" w:rsidRDefault="00A26CC2" w:rsidP="00A26CC2">
      <w:pPr>
        <w:tabs>
          <w:tab w:val="left" w:pos="0"/>
          <w:tab w:val="left" w:pos="2160"/>
        </w:tabs>
        <w:spacing w:after="0" w:line="240" w:lineRule="auto"/>
        <w:jc w:val="center"/>
        <w:rPr>
          <w:rFonts w:ascii="Times New Roman" w:hAnsi="Times New Roman" w:cs="Times New Roman"/>
          <w:b/>
          <w:sz w:val="24"/>
          <w:szCs w:val="24"/>
        </w:rPr>
      </w:pPr>
      <w:r w:rsidRPr="009F46B6">
        <w:rPr>
          <w:rFonts w:ascii="Times New Roman" w:hAnsi="Times New Roman" w:cs="Times New Roman"/>
          <w:b/>
          <w:sz w:val="24"/>
          <w:szCs w:val="24"/>
        </w:rPr>
        <w:t>ОПИСАНИЕ МАТЕРИАЛЬНО-ТЕХНИЧЕСКОЙ БАЗЫ, НЕОБХОДИМОЙ ДЛЯ ОСУЩЕСТВЛЕНИЯ ОБРАЗОВАТЕЛЬНОГО ПРОЦЕССА ПО ДИСЦИПЛИНЕ (МОДУЛЮ)</w:t>
      </w:r>
    </w:p>
    <w:p w:rsidR="00F4577A" w:rsidRPr="009F46B6" w:rsidRDefault="00F4577A" w:rsidP="00F4577A">
      <w:pPr>
        <w:spacing w:after="0" w:line="240" w:lineRule="auto"/>
        <w:ind w:firstLine="708"/>
        <w:jc w:val="both"/>
        <w:rPr>
          <w:rFonts w:ascii="Times New Roman" w:hAnsi="Times New Roman" w:cs="Times New Roman"/>
          <w:bCs/>
          <w:kern w:val="28"/>
          <w:sz w:val="24"/>
          <w:szCs w:val="24"/>
        </w:rPr>
      </w:pPr>
      <w:r w:rsidRPr="009F46B6">
        <w:rPr>
          <w:rFonts w:ascii="Times New Roman" w:hAnsi="Times New Roman" w:cs="Times New Roman"/>
          <w:bCs/>
          <w:kern w:val="28"/>
          <w:sz w:val="24"/>
          <w:szCs w:val="24"/>
        </w:rPr>
        <w:t>- общая площадь учебно-лабораторных помещений в расчете на 1 студента (приведенного контингента) – 38,71 кв. м.;</w:t>
      </w:r>
    </w:p>
    <w:p w:rsidR="00F4577A" w:rsidRPr="009F46B6" w:rsidRDefault="00F4577A" w:rsidP="00F4577A">
      <w:pPr>
        <w:spacing w:after="0" w:line="240" w:lineRule="auto"/>
        <w:ind w:firstLine="708"/>
        <w:jc w:val="both"/>
        <w:rPr>
          <w:rFonts w:ascii="Times New Roman" w:hAnsi="Times New Roman" w:cs="Times New Roman"/>
          <w:sz w:val="24"/>
          <w:szCs w:val="24"/>
        </w:rPr>
      </w:pPr>
      <w:r w:rsidRPr="009F46B6">
        <w:rPr>
          <w:rFonts w:ascii="Times New Roman" w:hAnsi="Times New Roman" w:cs="Times New Roman"/>
          <w:sz w:val="24"/>
          <w:szCs w:val="24"/>
        </w:rPr>
        <w:t>- количество персональных компьютеров в расчете на 1 студента (приведенного контингента) – 0,51 единиц;</w:t>
      </w:r>
    </w:p>
    <w:p w:rsidR="00F4577A" w:rsidRPr="009F46B6" w:rsidRDefault="00F4577A" w:rsidP="00F4577A">
      <w:pPr>
        <w:spacing w:after="0" w:line="240" w:lineRule="auto"/>
        <w:ind w:firstLine="708"/>
        <w:jc w:val="both"/>
        <w:rPr>
          <w:rFonts w:ascii="Times New Roman" w:hAnsi="Times New Roman" w:cs="Times New Roman"/>
          <w:sz w:val="24"/>
          <w:szCs w:val="24"/>
        </w:rPr>
      </w:pPr>
      <w:r w:rsidRPr="009F46B6">
        <w:rPr>
          <w:rFonts w:ascii="Times New Roman" w:hAnsi="Times New Roman" w:cs="Times New Roman"/>
          <w:sz w:val="24"/>
          <w:szCs w:val="24"/>
        </w:rPr>
        <w:t>- доля стоимости современных (не старше 5 лет) машин и оборудования в вузе в общей стоимости машин и оборудования – 65,07%;</w:t>
      </w:r>
    </w:p>
    <w:p w:rsidR="00F4577A" w:rsidRPr="009F46B6" w:rsidRDefault="00F4577A" w:rsidP="00F4577A">
      <w:pPr>
        <w:spacing w:after="0" w:line="240" w:lineRule="auto"/>
        <w:ind w:firstLine="708"/>
        <w:jc w:val="both"/>
        <w:rPr>
          <w:rFonts w:ascii="Times New Roman" w:hAnsi="Times New Roman" w:cs="Times New Roman"/>
          <w:sz w:val="24"/>
          <w:szCs w:val="24"/>
        </w:rPr>
      </w:pPr>
      <w:r w:rsidRPr="009F46B6">
        <w:rPr>
          <w:rFonts w:ascii="Times New Roman" w:hAnsi="Times New Roman" w:cs="Times New Roman"/>
          <w:sz w:val="24"/>
          <w:szCs w:val="24"/>
        </w:rPr>
        <w:t>-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1 студента (приведенного контингента) – 348,42 единицы.</w:t>
      </w:r>
    </w:p>
    <w:p w:rsidR="00F4577A" w:rsidRPr="009F46B6" w:rsidRDefault="00F4577A" w:rsidP="00F4577A">
      <w:pPr>
        <w:spacing w:after="0" w:line="240" w:lineRule="auto"/>
        <w:ind w:firstLine="708"/>
        <w:jc w:val="both"/>
        <w:rPr>
          <w:rFonts w:ascii="Times New Roman" w:hAnsi="Times New Roman" w:cs="Times New Roman"/>
          <w:sz w:val="24"/>
          <w:szCs w:val="24"/>
        </w:rPr>
      </w:pPr>
      <w:r w:rsidRPr="009F46B6">
        <w:rPr>
          <w:rFonts w:ascii="Times New Roman" w:hAnsi="Times New Roman" w:cs="Times New Roman"/>
          <w:sz w:val="24"/>
          <w:szCs w:val="24"/>
        </w:rPr>
        <w:t xml:space="preserve">Образовательный процесс в институте осуществляется в предоставленных в безвозмездное пользование помещениях, расположенных по адресу: ул. Лермонтова, 312А. </w:t>
      </w:r>
    </w:p>
    <w:p w:rsidR="00F4577A" w:rsidRPr="009F46B6" w:rsidRDefault="00F4577A" w:rsidP="00F4577A">
      <w:pPr>
        <w:spacing w:after="0" w:line="240" w:lineRule="auto"/>
        <w:ind w:firstLine="708"/>
        <w:jc w:val="both"/>
        <w:rPr>
          <w:rFonts w:ascii="Times New Roman" w:hAnsi="Times New Roman" w:cs="Times New Roman"/>
          <w:sz w:val="24"/>
          <w:szCs w:val="24"/>
        </w:rPr>
      </w:pPr>
      <w:r w:rsidRPr="009F46B6">
        <w:rPr>
          <w:rFonts w:ascii="Times New Roman" w:hAnsi="Times New Roman" w:cs="Times New Roman"/>
          <w:sz w:val="24"/>
          <w:szCs w:val="24"/>
        </w:rPr>
        <w:t>Для проведения лекционных, семинарских и практических занятий используется 8 оснащенных учебных аудиторий, в том числе один компьютерный класс, оборудованный 14 компьютерами (14 рабочих мест), снабженный мультимедийным проектором, учебный зал судебных заседаний и криминалистическая лаборатория.</w:t>
      </w:r>
    </w:p>
    <w:p w:rsidR="00F4577A" w:rsidRPr="009F46B6" w:rsidRDefault="00F4577A" w:rsidP="00F4577A">
      <w:pPr>
        <w:spacing w:after="0" w:line="240" w:lineRule="auto"/>
        <w:ind w:firstLine="720"/>
        <w:jc w:val="both"/>
        <w:rPr>
          <w:rFonts w:ascii="Times New Roman" w:hAnsi="Times New Roman" w:cs="Times New Roman"/>
          <w:sz w:val="24"/>
          <w:szCs w:val="24"/>
        </w:rPr>
      </w:pPr>
      <w:r w:rsidRPr="009F46B6">
        <w:rPr>
          <w:rFonts w:ascii="Times New Roman" w:hAnsi="Times New Roman" w:cs="Times New Roman"/>
          <w:sz w:val="24"/>
          <w:szCs w:val="24"/>
        </w:rPr>
        <w:t>Все учебные аудитории оборудованы соответствующей мебелью и классными досками. Помещения отделов вуза обеспечены мебелью, компьютерами, офисной техникой и всеми необходимыми расходными материалами, что создает условия для стабильной плодотворной работы. Обучающиеся и преподаватели вуза имеют доступ к копировальной технике для размножения актуальных учебных и научных материалов.</w:t>
      </w:r>
    </w:p>
    <w:p w:rsidR="00DF429A" w:rsidRPr="009F46B6" w:rsidRDefault="00F4577A" w:rsidP="00F4577A">
      <w:pPr>
        <w:spacing w:after="0" w:line="240" w:lineRule="auto"/>
        <w:ind w:firstLine="720"/>
        <w:jc w:val="both"/>
        <w:rPr>
          <w:rFonts w:ascii="Times New Roman" w:hAnsi="Times New Roman" w:cs="Times New Roman"/>
          <w:sz w:val="24"/>
          <w:szCs w:val="24"/>
        </w:rPr>
      </w:pPr>
      <w:r w:rsidRPr="009F46B6">
        <w:rPr>
          <w:rFonts w:ascii="Times New Roman" w:hAnsi="Times New Roman" w:cs="Times New Roman"/>
          <w:sz w:val="24"/>
          <w:szCs w:val="24"/>
        </w:rPr>
        <w:t>Количество посадочных мест в библиотеке института – 20.</w:t>
      </w:r>
    </w:p>
    <w:p w:rsidR="002B3AF0" w:rsidRPr="009F46B6" w:rsidRDefault="002B3AF0" w:rsidP="003426A5">
      <w:pPr>
        <w:suppressAutoHyphens/>
        <w:spacing w:after="0" w:line="240" w:lineRule="auto"/>
        <w:ind w:firstLine="709"/>
        <w:jc w:val="both"/>
        <w:rPr>
          <w:rFonts w:ascii="Times New Roman" w:hAnsi="Times New Roman" w:cs="Times New Roman"/>
          <w:sz w:val="24"/>
          <w:szCs w:val="24"/>
        </w:rPr>
      </w:pPr>
    </w:p>
    <w:p w:rsidR="00AB43E1" w:rsidRPr="009F46B6" w:rsidRDefault="00AB43E1" w:rsidP="003426A5">
      <w:pPr>
        <w:suppressAutoHyphens/>
        <w:spacing w:after="0" w:line="240" w:lineRule="auto"/>
        <w:ind w:firstLine="709"/>
        <w:jc w:val="both"/>
        <w:rPr>
          <w:rFonts w:ascii="Times New Roman" w:hAnsi="Times New Roman" w:cs="Times New Roman"/>
          <w:sz w:val="24"/>
          <w:szCs w:val="24"/>
        </w:rPr>
      </w:pPr>
    </w:p>
    <w:sectPr w:rsidR="00AB43E1" w:rsidRPr="009F46B6" w:rsidSect="00DF429A">
      <w:footerReference w:type="default" r:id="rId12"/>
      <w:pgSz w:w="11906" w:h="16838"/>
      <w:pgMar w:top="851"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21" w:rsidRDefault="00D32D21">
      <w:pPr>
        <w:spacing w:after="0" w:line="240" w:lineRule="auto"/>
      </w:pPr>
      <w:r>
        <w:separator/>
      </w:r>
    </w:p>
  </w:endnote>
  <w:endnote w:type="continuationSeparator" w:id="0">
    <w:p w:rsidR="00D32D21" w:rsidRDefault="00D3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PS">
    <w:altName w:val="Times New Roman PS"/>
    <w:panose1 w:val="00000000000000000000"/>
    <w:charset w:val="CC"/>
    <w:family w:val="roman"/>
    <w:notTrueType/>
    <w:pitch w:val="default"/>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1E" w:rsidRDefault="00522155" w:rsidP="00AA362C">
    <w:pPr>
      <w:pStyle w:val="a6"/>
      <w:framePr w:wrap="auto" w:vAnchor="text" w:hAnchor="margin" w:xAlign="center" w:y="1"/>
      <w:rPr>
        <w:rStyle w:val="af2"/>
      </w:rPr>
    </w:pPr>
    <w:r>
      <w:rPr>
        <w:rStyle w:val="af2"/>
      </w:rPr>
      <w:fldChar w:fldCharType="begin"/>
    </w:r>
    <w:r w:rsidR="0005611E">
      <w:rPr>
        <w:rStyle w:val="af2"/>
      </w:rPr>
      <w:instrText xml:space="preserve">PAGE  </w:instrText>
    </w:r>
    <w:r>
      <w:rPr>
        <w:rStyle w:val="af2"/>
      </w:rPr>
      <w:fldChar w:fldCharType="separate"/>
    </w:r>
    <w:r w:rsidR="006C6546">
      <w:rPr>
        <w:rStyle w:val="af2"/>
        <w:noProof/>
      </w:rPr>
      <w:t>55</w:t>
    </w:r>
    <w:r>
      <w:rPr>
        <w:rStyle w:val="af2"/>
      </w:rPr>
      <w:fldChar w:fldCharType="end"/>
    </w:r>
  </w:p>
  <w:p w:rsidR="0005611E" w:rsidRDefault="000561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21" w:rsidRDefault="00D32D21">
      <w:pPr>
        <w:spacing w:after="0" w:line="240" w:lineRule="auto"/>
      </w:pPr>
      <w:r>
        <w:separator/>
      </w:r>
    </w:p>
  </w:footnote>
  <w:footnote w:type="continuationSeparator" w:id="0">
    <w:p w:rsidR="00D32D21" w:rsidRDefault="00D3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B5E" w:rsidRDefault="00803B5E" w:rsidP="007F712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360"/>
        </w:tabs>
        <w:ind w:left="360" w:hanging="360"/>
      </w:pPr>
    </w:lvl>
  </w:abstractNum>
  <w:abstractNum w:abstractNumId="1" w15:restartNumberingAfterBreak="0">
    <w:nsid w:val="00000004"/>
    <w:multiLevelType w:val="singleLevel"/>
    <w:tmpl w:val="00000004"/>
    <w:lvl w:ilvl="0">
      <w:start w:val="1"/>
      <w:numFmt w:val="bullet"/>
      <w:lvlText w:val=""/>
      <w:lvlJc w:val="left"/>
      <w:pPr>
        <w:tabs>
          <w:tab w:val="num" w:pos="1440"/>
        </w:tabs>
        <w:ind w:left="1440" w:hanging="360"/>
      </w:pPr>
      <w:rPr>
        <w:rFonts w:ascii="Symbol" w:hAnsi="Symbol"/>
        <w:color w:val="auto"/>
      </w:rPr>
    </w:lvl>
  </w:abstractNum>
  <w:abstractNum w:abstractNumId="2" w15:restartNumberingAfterBreak="0">
    <w:nsid w:val="00000005"/>
    <w:multiLevelType w:val="singleLevel"/>
    <w:tmpl w:val="00000005"/>
    <w:name w:val="WW8Num5"/>
    <w:lvl w:ilvl="0">
      <w:start w:val="1"/>
      <w:numFmt w:val="decimal"/>
      <w:lvlText w:val="%1."/>
      <w:lvlJc w:val="left"/>
      <w:pPr>
        <w:tabs>
          <w:tab w:val="num" w:pos="360"/>
        </w:tabs>
        <w:ind w:left="360" w:hanging="360"/>
      </w:pPr>
      <w:rPr>
        <w:b/>
      </w:rPr>
    </w:lvl>
  </w:abstractNum>
  <w:abstractNum w:abstractNumId="3"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rPr>
    </w:lvl>
  </w:abstractNum>
  <w:abstractNum w:abstractNumId="4"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6"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360"/>
        </w:tabs>
        <w:ind w:left="360" w:hanging="360"/>
      </w:pPr>
      <w:rPr>
        <w:b w:val="0"/>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0F"/>
    <w:multiLevelType w:val="singleLevel"/>
    <w:tmpl w:val="0000000F"/>
    <w:name w:val="WW8Num15"/>
    <w:lvl w:ilvl="0">
      <w:start w:val="1"/>
      <w:numFmt w:val="decimal"/>
      <w:lvlText w:val="%1."/>
      <w:lvlJc w:val="left"/>
      <w:pPr>
        <w:tabs>
          <w:tab w:val="num" w:pos="720"/>
        </w:tabs>
        <w:ind w:left="720" w:hanging="360"/>
      </w:pPr>
      <w:rPr>
        <w:b/>
        <w:i w:val="0"/>
      </w:rPr>
    </w:lvl>
  </w:abstractNum>
  <w:abstractNum w:abstractNumId="9"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color w:val="auto"/>
      </w:rPr>
    </w:lvl>
  </w:abstractNum>
  <w:abstractNum w:abstractNumId="10" w15:restartNumberingAfterBreak="0">
    <w:nsid w:val="00000016"/>
    <w:multiLevelType w:val="singleLevel"/>
    <w:tmpl w:val="00000016"/>
    <w:name w:val="WW8Num22"/>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540"/>
        </w:tabs>
        <w:ind w:left="5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C"/>
    <w:multiLevelType w:val="singleLevel"/>
    <w:tmpl w:val="0000001C"/>
    <w:name w:val="WW8Num28"/>
    <w:lvl w:ilvl="0">
      <w:start w:val="1"/>
      <w:numFmt w:val="bullet"/>
      <w:lvlText w:val=""/>
      <w:lvlJc w:val="left"/>
      <w:pPr>
        <w:tabs>
          <w:tab w:val="num" w:pos="720"/>
        </w:tabs>
        <w:ind w:left="720" w:hanging="360"/>
      </w:pPr>
      <w:rPr>
        <w:rFonts w:ascii="Wingdings" w:hAnsi="Wingdings"/>
      </w:rPr>
    </w:lvl>
  </w:abstractNum>
  <w:abstractNum w:abstractNumId="13" w15:restartNumberingAfterBreak="0">
    <w:nsid w:val="0000001F"/>
    <w:multiLevelType w:val="singleLevel"/>
    <w:tmpl w:val="0000001F"/>
    <w:name w:val="WW8Num31"/>
    <w:lvl w:ilvl="0">
      <w:start w:val="1"/>
      <w:numFmt w:val="bullet"/>
      <w:lvlText w:val=""/>
      <w:lvlJc w:val="left"/>
      <w:pPr>
        <w:tabs>
          <w:tab w:val="num" w:pos="720"/>
        </w:tabs>
        <w:ind w:left="720" w:hanging="360"/>
      </w:pPr>
      <w:rPr>
        <w:rFonts w:ascii="Wingdings" w:hAnsi="Wingdings"/>
      </w:rPr>
    </w:lvl>
  </w:abstractNum>
  <w:abstractNum w:abstractNumId="14"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21"/>
    <w:multiLevelType w:val="singleLevel"/>
    <w:tmpl w:val="00000021"/>
    <w:name w:val="WW8Num33"/>
    <w:lvl w:ilvl="0">
      <w:start w:val="1"/>
      <w:numFmt w:val="bullet"/>
      <w:lvlText w:val=""/>
      <w:lvlJc w:val="left"/>
      <w:pPr>
        <w:tabs>
          <w:tab w:val="num" w:pos="1440"/>
        </w:tabs>
        <w:ind w:left="1440" w:hanging="360"/>
      </w:pPr>
      <w:rPr>
        <w:rFonts w:ascii="Symbol" w:hAnsi="Symbol"/>
        <w:color w:val="auto"/>
      </w:rPr>
    </w:lvl>
  </w:abstractNum>
  <w:abstractNum w:abstractNumId="16" w15:restartNumberingAfterBreak="0">
    <w:nsid w:val="00000022"/>
    <w:multiLevelType w:val="singleLevel"/>
    <w:tmpl w:val="00000022"/>
    <w:name w:val="WW8Num34"/>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24"/>
    <w:multiLevelType w:val="multilevel"/>
    <w:tmpl w:val="00000024"/>
    <w:name w:val="WW8Num36"/>
    <w:lvl w:ilvl="0">
      <w:start w:val="1"/>
      <w:numFmt w:val="decimal"/>
      <w:lvlText w:val="%1."/>
      <w:lvlJc w:val="left"/>
      <w:pPr>
        <w:tabs>
          <w:tab w:val="num" w:pos="720"/>
        </w:tabs>
        <w:ind w:left="720" w:hanging="360"/>
      </w:pPr>
      <w:rPr>
        <w:b/>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340"/>
        </w:tabs>
        <w:ind w:left="2340" w:hanging="360"/>
      </w:pPr>
      <w:rPr>
        <w:rFonts w:ascii="Wingdings" w:hAnsi="Wingdings"/>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00000025"/>
    <w:multiLevelType w:val="multilevel"/>
    <w:tmpl w:val="00000025"/>
    <w:name w:val="WW8Num37"/>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720"/>
        </w:tabs>
        <w:ind w:left="720" w:hanging="360"/>
      </w:pPr>
      <w:rPr>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29"/>
    <w:multiLevelType w:val="singleLevel"/>
    <w:tmpl w:val="00000029"/>
    <w:name w:val="WW8Num41"/>
    <w:lvl w:ilvl="0">
      <w:start w:val="1"/>
      <w:numFmt w:val="bullet"/>
      <w:lvlText w:val=""/>
      <w:lvlJc w:val="left"/>
      <w:pPr>
        <w:tabs>
          <w:tab w:val="num" w:pos="720"/>
        </w:tabs>
        <w:ind w:left="720" w:hanging="360"/>
      </w:pPr>
      <w:rPr>
        <w:rFonts w:ascii="Wingdings" w:hAnsi="Wingdings"/>
      </w:rPr>
    </w:lvl>
  </w:abstractNum>
  <w:abstractNum w:abstractNumId="20" w15:restartNumberingAfterBreak="0">
    <w:nsid w:val="0000002A"/>
    <w:multiLevelType w:val="singleLevel"/>
    <w:tmpl w:val="0000002A"/>
    <w:name w:val="WW8Num42"/>
    <w:lvl w:ilvl="0">
      <w:start w:val="1"/>
      <w:numFmt w:val="bullet"/>
      <w:lvlText w:val=""/>
      <w:lvlJc w:val="left"/>
      <w:pPr>
        <w:tabs>
          <w:tab w:val="num" w:pos="720"/>
        </w:tabs>
        <w:ind w:left="720" w:hanging="360"/>
      </w:pPr>
      <w:rPr>
        <w:rFonts w:ascii="Wingdings" w:hAnsi="Wingdings"/>
        <w:color w:val="auto"/>
      </w:rPr>
    </w:lvl>
  </w:abstractNum>
  <w:abstractNum w:abstractNumId="21" w15:restartNumberingAfterBreak="0">
    <w:nsid w:val="00000030"/>
    <w:multiLevelType w:val="singleLevel"/>
    <w:tmpl w:val="00000030"/>
    <w:name w:val="WW8Num48"/>
    <w:lvl w:ilvl="0">
      <w:start w:val="1"/>
      <w:numFmt w:val="decimal"/>
      <w:lvlText w:val="%1."/>
      <w:lvlJc w:val="left"/>
      <w:pPr>
        <w:tabs>
          <w:tab w:val="num" w:pos="720"/>
        </w:tabs>
        <w:ind w:left="720" w:hanging="360"/>
      </w:pPr>
      <w:rPr>
        <w:b w:val="0"/>
      </w:rPr>
    </w:lvl>
  </w:abstractNum>
  <w:abstractNum w:abstractNumId="22" w15:restartNumberingAfterBreak="0">
    <w:nsid w:val="00000031"/>
    <w:multiLevelType w:val="singleLevel"/>
    <w:tmpl w:val="00000031"/>
    <w:name w:val="WW8Num49"/>
    <w:lvl w:ilvl="0">
      <w:start w:val="1"/>
      <w:numFmt w:val="bullet"/>
      <w:lvlText w:val=""/>
      <w:lvlJc w:val="left"/>
      <w:pPr>
        <w:tabs>
          <w:tab w:val="num" w:pos="720"/>
        </w:tabs>
        <w:ind w:left="720" w:hanging="360"/>
      </w:pPr>
      <w:rPr>
        <w:rFonts w:ascii="Wingdings" w:hAnsi="Wingdings"/>
      </w:rPr>
    </w:lvl>
  </w:abstractNum>
  <w:abstractNum w:abstractNumId="23" w15:restartNumberingAfterBreak="0">
    <w:nsid w:val="00000034"/>
    <w:multiLevelType w:val="singleLevel"/>
    <w:tmpl w:val="00000034"/>
    <w:name w:val="WW8Num52"/>
    <w:lvl w:ilvl="0">
      <w:start w:val="1"/>
      <w:numFmt w:val="bullet"/>
      <w:lvlText w:val=""/>
      <w:lvlJc w:val="left"/>
      <w:pPr>
        <w:tabs>
          <w:tab w:val="num" w:pos="720"/>
        </w:tabs>
        <w:ind w:left="720" w:hanging="360"/>
      </w:pPr>
      <w:rPr>
        <w:rFonts w:ascii="Wingdings" w:hAnsi="Wingdings"/>
      </w:rPr>
    </w:lvl>
  </w:abstractNum>
  <w:abstractNum w:abstractNumId="24" w15:restartNumberingAfterBreak="0">
    <w:nsid w:val="00000037"/>
    <w:multiLevelType w:val="multilevel"/>
    <w:tmpl w:val="00000037"/>
    <w:name w:val="WW8Num5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00000038"/>
    <w:multiLevelType w:val="singleLevel"/>
    <w:tmpl w:val="00000038"/>
    <w:name w:val="WW8Num56"/>
    <w:lvl w:ilvl="0">
      <w:start w:val="1"/>
      <w:numFmt w:val="bullet"/>
      <w:lvlText w:val=""/>
      <w:lvlJc w:val="left"/>
      <w:pPr>
        <w:tabs>
          <w:tab w:val="num" w:pos="720"/>
        </w:tabs>
        <w:ind w:left="720" w:hanging="360"/>
      </w:pPr>
      <w:rPr>
        <w:rFonts w:ascii="Wingdings" w:hAnsi="Wingdings"/>
      </w:rPr>
    </w:lvl>
  </w:abstractNum>
  <w:abstractNum w:abstractNumId="2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27" w15:restartNumberingAfterBreak="0">
    <w:nsid w:val="0000003B"/>
    <w:multiLevelType w:val="multilevel"/>
    <w:tmpl w:val="C428EA96"/>
    <w:name w:val="WW8Num59"/>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0000003C"/>
    <w:multiLevelType w:val="multilevel"/>
    <w:tmpl w:val="0000003C"/>
    <w:name w:val="WW8Num60"/>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0000003E"/>
    <w:multiLevelType w:val="singleLevel"/>
    <w:tmpl w:val="0000003E"/>
    <w:name w:val="WW8Num62"/>
    <w:lvl w:ilvl="0">
      <w:start w:val="1"/>
      <w:numFmt w:val="decimal"/>
      <w:lvlText w:val="%1."/>
      <w:lvlJc w:val="left"/>
      <w:pPr>
        <w:tabs>
          <w:tab w:val="num" w:pos="360"/>
        </w:tabs>
        <w:ind w:left="360" w:hanging="360"/>
      </w:pPr>
      <w:rPr>
        <w:b/>
      </w:rPr>
    </w:lvl>
  </w:abstractNum>
  <w:abstractNum w:abstractNumId="30" w15:restartNumberingAfterBreak="0">
    <w:nsid w:val="0000003F"/>
    <w:multiLevelType w:val="multilevel"/>
    <w:tmpl w:val="0000003F"/>
    <w:name w:val="WW8Num63"/>
    <w:lvl w:ilvl="0">
      <w:start w:val="1"/>
      <w:numFmt w:val="decimal"/>
      <w:lvlText w:val="%1."/>
      <w:lvlJc w:val="left"/>
      <w:pPr>
        <w:tabs>
          <w:tab w:val="num" w:pos="360"/>
        </w:tabs>
        <w:ind w:left="360" w:hanging="360"/>
      </w:pPr>
      <w:rPr>
        <w:b/>
        <w:i w:val="0"/>
      </w:rPr>
    </w:lvl>
    <w:lvl w:ilvl="1">
      <w:start w:val="1"/>
      <w:numFmt w:val="bullet"/>
      <w:lvlText w:val=""/>
      <w:lvlJc w:val="left"/>
      <w:pPr>
        <w:tabs>
          <w:tab w:val="num" w:pos="1440"/>
        </w:tabs>
        <w:ind w:left="1440" w:hanging="360"/>
      </w:pPr>
      <w:rPr>
        <w:rFonts w:ascii="Wingdings" w:hAnsi="Wingdings"/>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00000043"/>
    <w:multiLevelType w:val="singleLevel"/>
    <w:tmpl w:val="00000043"/>
    <w:name w:val="WW8Num67"/>
    <w:lvl w:ilvl="0">
      <w:start w:val="1"/>
      <w:numFmt w:val="bullet"/>
      <w:lvlText w:val=""/>
      <w:lvlJc w:val="left"/>
      <w:pPr>
        <w:tabs>
          <w:tab w:val="num" w:pos="720"/>
        </w:tabs>
        <w:ind w:left="720" w:hanging="360"/>
      </w:pPr>
      <w:rPr>
        <w:rFonts w:ascii="Wingdings" w:hAnsi="Wingdings"/>
      </w:rPr>
    </w:lvl>
  </w:abstractNum>
  <w:abstractNum w:abstractNumId="32" w15:restartNumberingAfterBreak="0">
    <w:nsid w:val="00000046"/>
    <w:multiLevelType w:val="singleLevel"/>
    <w:tmpl w:val="00000046"/>
    <w:name w:val="WW8Num70"/>
    <w:lvl w:ilvl="0">
      <w:start w:val="1"/>
      <w:numFmt w:val="bullet"/>
      <w:lvlText w:val=""/>
      <w:lvlJc w:val="left"/>
      <w:pPr>
        <w:tabs>
          <w:tab w:val="num" w:pos="720"/>
        </w:tabs>
        <w:ind w:left="720" w:hanging="360"/>
      </w:pPr>
      <w:rPr>
        <w:rFonts w:ascii="Wingdings" w:hAnsi="Wingdings"/>
      </w:rPr>
    </w:lvl>
  </w:abstractNum>
  <w:abstractNum w:abstractNumId="33" w15:restartNumberingAfterBreak="0">
    <w:nsid w:val="00000047"/>
    <w:multiLevelType w:val="singleLevel"/>
    <w:tmpl w:val="00000047"/>
    <w:name w:val="WW8Num71"/>
    <w:lvl w:ilvl="0">
      <w:start w:val="1"/>
      <w:numFmt w:val="decimal"/>
      <w:lvlText w:val="%1."/>
      <w:lvlJc w:val="left"/>
      <w:pPr>
        <w:tabs>
          <w:tab w:val="num" w:pos="720"/>
        </w:tabs>
        <w:ind w:left="720" w:hanging="360"/>
      </w:pPr>
    </w:lvl>
  </w:abstractNum>
  <w:abstractNum w:abstractNumId="34"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Wingdings" w:hAnsi="Wingdings"/>
      </w:rPr>
    </w:lvl>
  </w:abstractNum>
  <w:abstractNum w:abstractNumId="35" w15:restartNumberingAfterBreak="0">
    <w:nsid w:val="00000049"/>
    <w:multiLevelType w:val="singleLevel"/>
    <w:tmpl w:val="00000049"/>
    <w:name w:val="WW8Num73"/>
    <w:lvl w:ilvl="0">
      <w:start w:val="1"/>
      <w:numFmt w:val="decimal"/>
      <w:lvlText w:val="%1."/>
      <w:lvlJc w:val="left"/>
      <w:pPr>
        <w:tabs>
          <w:tab w:val="num" w:pos="720"/>
        </w:tabs>
        <w:ind w:left="720" w:hanging="360"/>
      </w:pPr>
    </w:lvl>
  </w:abstractNum>
  <w:abstractNum w:abstractNumId="36" w15:restartNumberingAfterBreak="0">
    <w:nsid w:val="0031778D"/>
    <w:multiLevelType w:val="hybridMultilevel"/>
    <w:tmpl w:val="55BEB9D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08851490"/>
    <w:multiLevelType w:val="hybridMultilevel"/>
    <w:tmpl w:val="726AD518"/>
    <w:lvl w:ilvl="0" w:tplc="FCCCBC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0A0C0D04"/>
    <w:multiLevelType w:val="hybridMultilevel"/>
    <w:tmpl w:val="1C684846"/>
    <w:lvl w:ilvl="0" w:tplc="EC40E6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31B25E7"/>
    <w:multiLevelType w:val="multilevel"/>
    <w:tmpl w:val="FD58A13E"/>
    <w:lvl w:ilvl="0">
      <w:start w:val="3"/>
      <w:numFmt w:val="bullet"/>
      <w:lvlText w:val="-"/>
      <w:lvlJc w:val="left"/>
      <w:pPr>
        <w:tabs>
          <w:tab w:val="num" w:pos="1165"/>
        </w:tabs>
        <w:ind w:left="1165" w:hanging="705"/>
      </w:pPr>
      <w:rPr>
        <w:rFonts w:hint="default"/>
      </w:rPr>
    </w:lvl>
    <w:lvl w:ilvl="1">
      <w:start w:val="1"/>
      <w:numFmt w:val="bullet"/>
      <w:lvlText w:val="o"/>
      <w:lvlJc w:val="left"/>
      <w:pPr>
        <w:tabs>
          <w:tab w:val="num" w:pos="1540"/>
        </w:tabs>
        <w:ind w:left="1540" w:hanging="360"/>
      </w:pPr>
      <w:rPr>
        <w:rFonts w:ascii="Courier New" w:hAnsi="Courier New" w:hint="default"/>
      </w:rPr>
    </w:lvl>
    <w:lvl w:ilvl="2">
      <w:start w:val="1"/>
      <w:numFmt w:val="bullet"/>
      <w:lvlText w:val=""/>
      <w:lvlJc w:val="left"/>
      <w:pPr>
        <w:tabs>
          <w:tab w:val="num" w:pos="2260"/>
        </w:tabs>
        <w:ind w:left="2260" w:hanging="360"/>
      </w:pPr>
      <w:rPr>
        <w:rFonts w:ascii="Wingdings" w:hAnsi="Wingdings" w:hint="default"/>
      </w:rPr>
    </w:lvl>
    <w:lvl w:ilvl="3">
      <w:start w:val="1"/>
      <w:numFmt w:val="bullet"/>
      <w:lvlText w:val=""/>
      <w:lvlJc w:val="left"/>
      <w:pPr>
        <w:tabs>
          <w:tab w:val="num" w:pos="2980"/>
        </w:tabs>
        <w:ind w:left="2980" w:hanging="360"/>
      </w:pPr>
      <w:rPr>
        <w:rFonts w:ascii="Symbol" w:hAnsi="Symbol" w:hint="default"/>
      </w:rPr>
    </w:lvl>
    <w:lvl w:ilvl="4">
      <w:start w:val="1"/>
      <w:numFmt w:val="bullet"/>
      <w:lvlText w:val="o"/>
      <w:lvlJc w:val="left"/>
      <w:pPr>
        <w:tabs>
          <w:tab w:val="num" w:pos="3700"/>
        </w:tabs>
        <w:ind w:left="3700" w:hanging="360"/>
      </w:pPr>
      <w:rPr>
        <w:rFonts w:ascii="Courier New" w:hAnsi="Courier New" w:hint="default"/>
      </w:rPr>
    </w:lvl>
    <w:lvl w:ilvl="5">
      <w:start w:val="1"/>
      <w:numFmt w:val="bullet"/>
      <w:lvlText w:val=""/>
      <w:lvlJc w:val="left"/>
      <w:pPr>
        <w:tabs>
          <w:tab w:val="num" w:pos="4420"/>
        </w:tabs>
        <w:ind w:left="4420" w:hanging="360"/>
      </w:pPr>
      <w:rPr>
        <w:rFonts w:ascii="Wingdings" w:hAnsi="Wingdings" w:hint="default"/>
      </w:rPr>
    </w:lvl>
    <w:lvl w:ilvl="6">
      <w:start w:val="1"/>
      <w:numFmt w:val="bullet"/>
      <w:lvlText w:val=""/>
      <w:lvlJc w:val="left"/>
      <w:pPr>
        <w:tabs>
          <w:tab w:val="num" w:pos="5140"/>
        </w:tabs>
        <w:ind w:left="5140" w:hanging="360"/>
      </w:pPr>
      <w:rPr>
        <w:rFonts w:ascii="Symbol" w:hAnsi="Symbol" w:hint="default"/>
      </w:rPr>
    </w:lvl>
    <w:lvl w:ilvl="7">
      <w:start w:val="1"/>
      <w:numFmt w:val="bullet"/>
      <w:lvlText w:val="o"/>
      <w:lvlJc w:val="left"/>
      <w:pPr>
        <w:tabs>
          <w:tab w:val="num" w:pos="5860"/>
        </w:tabs>
        <w:ind w:left="5860" w:hanging="360"/>
      </w:pPr>
      <w:rPr>
        <w:rFonts w:ascii="Courier New" w:hAnsi="Courier New" w:hint="default"/>
      </w:rPr>
    </w:lvl>
    <w:lvl w:ilvl="8">
      <w:start w:val="1"/>
      <w:numFmt w:val="bullet"/>
      <w:lvlText w:val=""/>
      <w:lvlJc w:val="left"/>
      <w:pPr>
        <w:tabs>
          <w:tab w:val="num" w:pos="6580"/>
        </w:tabs>
        <w:ind w:left="6580" w:hanging="360"/>
      </w:pPr>
      <w:rPr>
        <w:rFonts w:ascii="Wingdings" w:hAnsi="Wingdings" w:hint="default"/>
      </w:rPr>
    </w:lvl>
  </w:abstractNum>
  <w:abstractNum w:abstractNumId="40" w15:restartNumberingAfterBreak="0">
    <w:nsid w:val="1C2D2316"/>
    <w:multiLevelType w:val="hybridMultilevel"/>
    <w:tmpl w:val="B99E7402"/>
    <w:lvl w:ilvl="0" w:tplc="FFFFFFFF">
      <w:start w:val="1"/>
      <w:numFmt w:val="decimal"/>
      <w:lvlText w:val="%1"/>
      <w:lvlJc w:val="left"/>
      <w:pPr>
        <w:tabs>
          <w:tab w:val="num" w:pos="426"/>
        </w:tabs>
        <w:ind w:left="426"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2D6E12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313917F9"/>
    <w:multiLevelType w:val="hybridMultilevel"/>
    <w:tmpl w:val="D2964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86652EC"/>
    <w:multiLevelType w:val="hybridMultilevel"/>
    <w:tmpl w:val="FC502ACC"/>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3C927D24"/>
    <w:multiLevelType w:val="hybridMultilevel"/>
    <w:tmpl w:val="D31A2DB2"/>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15:restartNumberingAfterBreak="0">
    <w:nsid w:val="3DFD451E"/>
    <w:multiLevelType w:val="hybridMultilevel"/>
    <w:tmpl w:val="A9906B4A"/>
    <w:lvl w:ilvl="0" w:tplc="EC8432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384E7A"/>
    <w:multiLevelType w:val="hybridMultilevel"/>
    <w:tmpl w:val="B99E7402"/>
    <w:lvl w:ilvl="0" w:tplc="FFFFFFFF">
      <w:start w:val="1"/>
      <w:numFmt w:val="decimal"/>
      <w:lvlText w:val="%1"/>
      <w:lvlJc w:val="left"/>
      <w:pPr>
        <w:tabs>
          <w:tab w:val="num" w:pos="57"/>
        </w:tabs>
        <w:ind w:left="57" w:firstLine="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15:restartNumberingAfterBreak="0">
    <w:nsid w:val="47990BD6"/>
    <w:multiLevelType w:val="hybridMultilevel"/>
    <w:tmpl w:val="98F8F022"/>
    <w:lvl w:ilvl="0" w:tplc="95928404">
      <w:start w:val="1"/>
      <w:numFmt w:val="bullet"/>
      <w:lvlText w:val="-"/>
      <w:lvlJc w:val="left"/>
      <w:pPr>
        <w:ind w:left="862" w:hanging="360"/>
      </w:pPr>
      <w:rPr>
        <w:rFonts w:ascii="Times New Roman" w:eastAsia="Times New Roman" w:hAnsi="Times New Roman" w:cs="Times New Roman" w:hint="default"/>
      </w:rPr>
    </w:lvl>
    <w:lvl w:ilvl="1" w:tplc="04190003">
      <w:start w:val="1"/>
      <w:numFmt w:val="bullet"/>
      <w:lvlText w:val="o"/>
      <w:lvlJc w:val="left"/>
      <w:pPr>
        <w:ind w:left="1582" w:hanging="360"/>
      </w:pPr>
      <w:rPr>
        <w:rFonts w:ascii="Courier New" w:hAnsi="Courier New" w:cs="Times New Roman"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Times New Roman"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Times New Roman" w:hint="default"/>
      </w:rPr>
    </w:lvl>
    <w:lvl w:ilvl="8" w:tplc="04190005">
      <w:start w:val="1"/>
      <w:numFmt w:val="bullet"/>
      <w:lvlText w:val=""/>
      <w:lvlJc w:val="left"/>
      <w:pPr>
        <w:ind w:left="6622" w:hanging="360"/>
      </w:pPr>
      <w:rPr>
        <w:rFonts w:ascii="Wingdings" w:hAnsi="Wingdings" w:hint="default"/>
      </w:rPr>
    </w:lvl>
  </w:abstractNum>
  <w:abstractNum w:abstractNumId="48" w15:restartNumberingAfterBreak="0">
    <w:nsid w:val="4A3765AA"/>
    <w:multiLevelType w:val="hybridMultilevel"/>
    <w:tmpl w:val="F3B4F3CC"/>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0C01FF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56F41125"/>
    <w:multiLevelType w:val="singleLevel"/>
    <w:tmpl w:val="2970F956"/>
    <w:lvl w:ilvl="0">
      <w:start w:val="1"/>
      <w:numFmt w:val="decimal"/>
      <w:lvlText w:val="%1."/>
      <w:lvlJc w:val="left"/>
      <w:pPr>
        <w:tabs>
          <w:tab w:val="num" w:pos="786"/>
        </w:tabs>
        <w:ind w:left="786" w:hanging="360"/>
      </w:pPr>
      <w:rPr>
        <w:rFonts w:hint="default"/>
        <w:i w:val="0"/>
      </w:rPr>
    </w:lvl>
  </w:abstractNum>
  <w:abstractNum w:abstractNumId="51" w15:restartNumberingAfterBreak="0">
    <w:nsid w:val="58EF0D03"/>
    <w:multiLevelType w:val="hybridMultilevel"/>
    <w:tmpl w:val="9B6CECC2"/>
    <w:lvl w:ilvl="0" w:tplc="556ECC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31E415F"/>
    <w:multiLevelType w:val="hybridMultilevel"/>
    <w:tmpl w:val="20EC5408"/>
    <w:lvl w:ilvl="0" w:tplc="2DBAA6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C136650"/>
    <w:multiLevelType w:val="hybridMultilevel"/>
    <w:tmpl w:val="8DEE8796"/>
    <w:lvl w:ilvl="0" w:tplc="8BE8DB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73956B01"/>
    <w:multiLevelType w:val="hybridMultilevel"/>
    <w:tmpl w:val="67720536"/>
    <w:lvl w:ilvl="0" w:tplc="2DEAB30C">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5" w15:restartNumberingAfterBreak="0">
    <w:nsid w:val="77136732"/>
    <w:multiLevelType w:val="hybridMultilevel"/>
    <w:tmpl w:val="BB9E1E7C"/>
    <w:lvl w:ilvl="0" w:tplc="FCCCBCBA">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num w:numId="1">
    <w:abstractNumId w:val="52"/>
  </w:num>
  <w:num w:numId="2">
    <w:abstractNumId w:val="43"/>
  </w:num>
  <w:num w:numId="3">
    <w:abstractNumId w:val="50"/>
    <w:lvlOverride w:ilvl="0">
      <w:startOverride w:val="1"/>
    </w:lvlOverride>
  </w:num>
  <w:num w:numId="4">
    <w:abstractNumId w:val="49"/>
  </w:num>
  <w:num w:numId="5">
    <w:abstractNumId w:val="41"/>
  </w:num>
  <w:num w:numId="6">
    <w:abstractNumId w:val="39"/>
  </w:num>
  <w:num w:numId="7">
    <w:abstractNumId w:val="55"/>
  </w:num>
  <w:num w:numId="8">
    <w:abstractNumId w:val="37"/>
  </w:num>
  <w:num w:numId="9">
    <w:abstractNumId w:val="1"/>
  </w:num>
  <w:num w:numId="10">
    <w:abstractNumId w:val="1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45"/>
  </w:num>
  <w:num w:numId="18">
    <w:abstractNumId w:val="9"/>
  </w:num>
  <w:num w:numId="19">
    <w:abstractNumId w:val="21"/>
    <w:lvlOverride w:ilvl="0">
      <w:startOverride w:val="1"/>
    </w:lvlOverride>
  </w:num>
  <w:num w:numId="20">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lvlOverride w:ilvl="0">
      <w:startOverride w:val="1"/>
    </w:lvlOverride>
  </w:num>
  <w:num w:numId="23">
    <w:abstractNumId w:val="8"/>
    <w:lvlOverride w:ilvl="0">
      <w:startOverride w:val="1"/>
    </w:lvlOverride>
  </w:num>
  <w:num w:numId="24">
    <w:abstractNumId w:val="26"/>
    <w:lvlOverride w:ilvl="0">
      <w:startOverride w:val="1"/>
    </w:lvlOverride>
  </w:num>
  <w:num w:numId="25">
    <w:abstractNumId w:val="18"/>
    <w:lvlOverride w:ilvl="0"/>
    <w:lvlOverride w:ilvl="1">
      <w:startOverride w:val="1"/>
    </w:lvlOverride>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4"/>
  </w:num>
  <w:num w:numId="29">
    <w:abstractNumId w:val="12"/>
  </w:num>
  <w:num w:numId="30">
    <w:abstractNumId w:val="34"/>
  </w:num>
  <w:num w:numId="31">
    <w:abstractNumId w:val="22"/>
  </w:num>
  <w:num w:numId="32">
    <w:abstractNumId w:val="19"/>
  </w:num>
  <w:num w:numId="33">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num>
  <w:num w:numId="35">
    <w:abstractNumId w:val="5"/>
  </w:num>
  <w:num w:numId="36">
    <w:abstractNumId w:val="7"/>
    <w:lvlOverride w:ilvl="0"/>
    <w:lvlOverride w:ilvl="1">
      <w:startOverride w:val="1"/>
    </w:lvlOverride>
    <w:lvlOverride w:ilvl="2"/>
    <w:lvlOverride w:ilvl="3"/>
    <w:lvlOverride w:ilvl="4"/>
    <w:lvlOverride w:ilvl="5"/>
    <w:lvlOverride w:ilvl="6"/>
    <w:lvlOverride w:ilvl="7"/>
    <w:lvlOverride w:ilvl="8"/>
  </w:num>
  <w:num w:numId="37">
    <w:abstractNumId w:val="2"/>
    <w:lvlOverride w:ilvl="0">
      <w:startOverride w:val="1"/>
    </w:lvlOverride>
  </w:num>
  <w:num w:numId="38">
    <w:abstractNumId w:val="13"/>
  </w:num>
  <w:num w:numId="39">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num>
  <w:num w:numId="42">
    <w:abstractNumId w:val="29"/>
    <w:lvlOverride w:ilvl="0">
      <w:startOverride w:val="1"/>
    </w:lvlOverride>
  </w:num>
  <w:num w:numId="43">
    <w:abstractNumId w:val="4"/>
    <w:lvlOverride w:ilvl="0">
      <w:startOverride w:val="1"/>
    </w:lvlOverride>
  </w:num>
  <w:num w:numId="4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5"/>
  </w:num>
  <w:num w:numId="47">
    <w:abstractNumId w:val="35"/>
    <w:lvlOverride w:ilvl="0">
      <w:startOverride w:val="1"/>
    </w:lvlOverride>
  </w:num>
  <w:num w:numId="4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3"/>
  </w:num>
  <w:num w:numId="51">
    <w:abstractNumId w:val="32"/>
  </w:num>
  <w:num w:numId="52">
    <w:abstractNumId w:val="15"/>
  </w:num>
  <w:num w:numId="53">
    <w:abstractNumId w:val="48"/>
  </w:num>
  <w:num w:numId="54">
    <w:abstractNumId w:val="53"/>
  </w:num>
  <w:num w:numId="55">
    <w:abstractNumId w:val="36"/>
  </w:num>
  <w:num w:numId="5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14416"/>
    <w:rsid w:val="000013CF"/>
    <w:rsid w:val="0001354B"/>
    <w:rsid w:val="0001768D"/>
    <w:rsid w:val="00051550"/>
    <w:rsid w:val="0005611E"/>
    <w:rsid w:val="00057FAF"/>
    <w:rsid w:val="00060B34"/>
    <w:rsid w:val="0006636A"/>
    <w:rsid w:val="00071FFF"/>
    <w:rsid w:val="0007289C"/>
    <w:rsid w:val="000976BB"/>
    <w:rsid w:val="000D3C8D"/>
    <w:rsid w:val="000E2D2E"/>
    <w:rsid w:val="000E3076"/>
    <w:rsid w:val="0010283D"/>
    <w:rsid w:val="00116752"/>
    <w:rsid w:val="00124BB5"/>
    <w:rsid w:val="001A6255"/>
    <w:rsid w:val="001A7674"/>
    <w:rsid w:val="001B3692"/>
    <w:rsid w:val="001B6A34"/>
    <w:rsid w:val="001B6BB5"/>
    <w:rsid w:val="001C5D31"/>
    <w:rsid w:val="001E2FB4"/>
    <w:rsid w:val="001F748C"/>
    <w:rsid w:val="002474FC"/>
    <w:rsid w:val="00260406"/>
    <w:rsid w:val="002608D5"/>
    <w:rsid w:val="00261B82"/>
    <w:rsid w:val="0026204F"/>
    <w:rsid w:val="00265BE7"/>
    <w:rsid w:val="002838CA"/>
    <w:rsid w:val="002A0092"/>
    <w:rsid w:val="002A36F7"/>
    <w:rsid w:val="002A4222"/>
    <w:rsid w:val="002B02DD"/>
    <w:rsid w:val="002B3AF0"/>
    <w:rsid w:val="002D0EED"/>
    <w:rsid w:val="002E7FDF"/>
    <w:rsid w:val="00303226"/>
    <w:rsid w:val="003108E1"/>
    <w:rsid w:val="00321629"/>
    <w:rsid w:val="00340EB5"/>
    <w:rsid w:val="003426A5"/>
    <w:rsid w:val="00346926"/>
    <w:rsid w:val="0035337B"/>
    <w:rsid w:val="003561DD"/>
    <w:rsid w:val="003728A5"/>
    <w:rsid w:val="00375DE8"/>
    <w:rsid w:val="003761D2"/>
    <w:rsid w:val="00380B25"/>
    <w:rsid w:val="00395DDF"/>
    <w:rsid w:val="003B497B"/>
    <w:rsid w:val="003C0C22"/>
    <w:rsid w:val="003C3760"/>
    <w:rsid w:val="003D1200"/>
    <w:rsid w:val="003E56E6"/>
    <w:rsid w:val="00401ACF"/>
    <w:rsid w:val="00422F8E"/>
    <w:rsid w:val="00423821"/>
    <w:rsid w:val="00424136"/>
    <w:rsid w:val="004429A1"/>
    <w:rsid w:val="0044787E"/>
    <w:rsid w:val="00465203"/>
    <w:rsid w:val="004A335B"/>
    <w:rsid w:val="004A6FA1"/>
    <w:rsid w:val="004B15AA"/>
    <w:rsid w:val="004C34BD"/>
    <w:rsid w:val="00512E1F"/>
    <w:rsid w:val="00522155"/>
    <w:rsid w:val="00522418"/>
    <w:rsid w:val="00524AD8"/>
    <w:rsid w:val="00570EA3"/>
    <w:rsid w:val="00573931"/>
    <w:rsid w:val="005A3E1B"/>
    <w:rsid w:val="005B5EFD"/>
    <w:rsid w:val="005D1596"/>
    <w:rsid w:val="005E14ED"/>
    <w:rsid w:val="005E4082"/>
    <w:rsid w:val="005E54BA"/>
    <w:rsid w:val="005F2376"/>
    <w:rsid w:val="0061514A"/>
    <w:rsid w:val="00630D5D"/>
    <w:rsid w:val="006418D8"/>
    <w:rsid w:val="00646F85"/>
    <w:rsid w:val="00686E12"/>
    <w:rsid w:val="006C6546"/>
    <w:rsid w:val="006D0A76"/>
    <w:rsid w:val="006F4786"/>
    <w:rsid w:val="00702AD9"/>
    <w:rsid w:val="00711701"/>
    <w:rsid w:val="00717D71"/>
    <w:rsid w:val="00751F03"/>
    <w:rsid w:val="00764E45"/>
    <w:rsid w:val="00772720"/>
    <w:rsid w:val="00774DAB"/>
    <w:rsid w:val="007772B6"/>
    <w:rsid w:val="00777AD1"/>
    <w:rsid w:val="00777D08"/>
    <w:rsid w:val="00795C94"/>
    <w:rsid w:val="007A0CDA"/>
    <w:rsid w:val="007A2FF1"/>
    <w:rsid w:val="007A64D8"/>
    <w:rsid w:val="007A6A13"/>
    <w:rsid w:val="007C4D2A"/>
    <w:rsid w:val="007D2E09"/>
    <w:rsid w:val="007D347E"/>
    <w:rsid w:val="007F025C"/>
    <w:rsid w:val="007F6B82"/>
    <w:rsid w:val="007F6FEC"/>
    <w:rsid w:val="007F743C"/>
    <w:rsid w:val="00803B5E"/>
    <w:rsid w:val="00806DAB"/>
    <w:rsid w:val="00866DFE"/>
    <w:rsid w:val="00876976"/>
    <w:rsid w:val="00886E97"/>
    <w:rsid w:val="008A5AF0"/>
    <w:rsid w:val="008D3AEF"/>
    <w:rsid w:val="008D6819"/>
    <w:rsid w:val="008E196D"/>
    <w:rsid w:val="008E1AFD"/>
    <w:rsid w:val="008F64B3"/>
    <w:rsid w:val="00902EB0"/>
    <w:rsid w:val="0091223D"/>
    <w:rsid w:val="00914D4C"/>
    <w:rsid w:val="00925883"/>
    <w:rsid w:val="00930F19"/>
    <w:rsid w:val="00934D77"/>
    <w:rsid w:val="00942B32"/>
    <w:rsid w:val="0097398E"/>
    <w:rsid w:val="00976997"/>
    <w:rsid w:val="00987301"/>
    <w:rsid w:val="009902D2"/>
    <w:rsid w:val="009D5952"/>
    <w:rsid w:val="009E44C6"/>
    <w:rsid w:val="009F1037"/>
    <w:rsid w:val="009F46B6"/>
    <w:rsid w:val="009F6CAB"/>
    <w:rsid w:val="00A1615A"/>
    <w:rsid w:val="00A24951"/>
    <w:rsid w:val="00A2662C"/>
    <w:rsid w:val="00A26CC2"/>
    <w:rsid w:val="00A319BC"/>
    <w:rsid w:val="00A31FFF"/>
    <w:rsid w:val="00A3597F"/>
    <w:rsid w:val="00A35F4A"/>
    <w:rsid w:val="00A477D3"/>
    <w:rsid w:val="00A61475"/>
    <w:rsid w:val="00AA362C"/>
    <w:rsid w:val="00AB07E6"/>
    <w:rsid w:val="00AB43E1"/>
    <w:rsid w:val="00AD73EC"/>
    <w:rsid w:val="00AE3D64"/>
    <w:rsid w:val="00AE51AA"/>
    <w:rsid w:val="00AE556D"/>
    <w:rsid w:val="00B1676A"/>
    <w:rsid w:val="00B24662"/>
    <w:rsid w:val="00B403BB"/>
    <w:rsid w:val="00B64C87"/>
    <w:rsid w:val="00B72CD1"/>
    <w:rsid w:val="00B7581D"/>
    <w:rsid w:val="00B854A5"/>
    <w:rsid w:val="00B90E03"/>
    <w:rsid w:val="00B91170"/>
    <w:rsid w:val="00B9449E"/>
    <w:rsid w:val="00BB4EA0"/>
    <w:rsid w:val="00BC66E4"/>
    <w:rsid w:val="00BD42F9"/>
    <w:rsid w:val="00BF55A5"/>
    <w:rsid w:val="00C05772"/>
    <w:rsid w:val="00C05DF3"/>
    <w:rsid w:val="00C06896"/>
    <w:rsid w:val="00C20AE1"/>
    <w:rsid w:val="00C43F22"/>
    <w:rsid w:val="00C4484D"/>
    <w:rsid w:val="00C46B3C"/>
    <w:rsid w:val="00C50D45"/>
    <w:rsid w:val="00C900FB"/>
    <w:rsid w:val="00C920C2"/>
    <w:rsid w:val="00CB1C22"/>
    <w:rsid w:val="00CB408C"/>
    <w:rsid w:val="00CC2351"/>
    <w:rsid w:val="00CD193C"/>
    <w:rsid w:val="00CE2A6E"/>
    <w:rsid w:val="00D1016A"/>
    <w:rsid w:val="00D16FED"/>
    <w:rsid w:val="00D26072"/>
    <w:rsid w:val="00D30636"/>
    <w:rsid w:val="00D32D21"/>
    <w:rsid w:val="00D331ED"/>
    <w:rsid w:val="00D431AA"/>
    <w:rsid w:val="00D5083A"/>
    <w:rsid w:val="00D5562C"/>
    <w:rsid w:val="00D55D53"/>
    <w:rsid w:val="00D64CF2"/>
    <w:rsid w:val="00D704AD"/>
    <w:rsid w:val="00D91FB7"/>
    <w:rsid w:val="00D939D9"/>
    <w:rsid w:val="00DA07CA"/>
    <w:rsid w:val="00DB474E"/>
    <w:rsid w:val="00DC01EF"/>
    <w:rsid w:val="00DC1441"/>
    <w:rsid w:val="00DC6EEA"/>
    <w:rsid w:val="00DD03AF"/>
    <w:rsid w:val="00DD1F3D"/>
    <w:rsid w:val="00DD738A"/>
    <w:rsid w:val="00DF429A"/>
    <w:rsid w:val="00DF45CF"/>
    <w:rsid w:val="00E04726"/>
    <w:rsid w:val="00E14416"/>
    <w:rsid w:val="00E40BD2"/>
    <w:rsid w:val="00E53A95"/>
    <w:rsid w:val="00E61A5A"/>
    <w:rsid w:val="00E631AC"/>
    <w:rsid w:val="00E7639A"/>
    <w:rsid w:val="00E80062"/>
    <w:rsid w:val="00E91A68"/>
    <w:rsid w:val="00EA3CE0"/>
    <w:rsid w:val="00EB20AB"/>
    <w:rsid w:val="00EB5B8B"/>
    <w:rsid w:val="00EC2953"/>
    <w:rsid w:val="00EE57D9"/>
    <w:rsid w:val="00EF58E6"/>
    <w:rsid w:val="00EF7B6B"/>
    <w:rsid w:val="00F06E69"/>
    <w:rsid w:val="00F33A95"/>
    <w:rsid w:val="00F4577A"/>
    <w:rsid w:val="00F57260"/>
    <w:rsid w:val="00F81970"/>
    <w:rsid w:val="00FA5F49"/>
    <w:rsid w:val="00FB2276"/>
    <w:rsid w:val="00FC6A56"/>
    <w:rsid w:val="00FC7D2E"/>
    <w:rsid w:val="00FE6889"/>
    <w:rsid w:val="00FE777C"/>
    <w:rsid w:val="00FF1B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FE7088-FE6A-4E96-9034-B0AB7F92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E631AC"/>
    <w:pPr>
      <w:spacing w:after="200" w:line="276" w:lineRule="auto"/>
    </w:pPr>
    <w:rPr>
      <w:rFonts w:cs="Calibri"/>
      <w:sz w:val="22"/>
      <w:szCs w:val="22"/>
    </w:rPr>
  </w:style>
  <w:style w:type="paragraph" w:styleId="1">
    <w:name w:val="heading 1"/>
    <w:basedOn w:val="a"/>
    <w:next w:val="a"/>
    <w:link w:val="10"/>
    <w:qFormat/>
    <w:rsid w:val="00E14416"/>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
    <w:qFormat/>
    <w:locked/>
    <w:rsid w:val="00E61A5A"/>
    <w:pPr>
      <w:keepNext/>
      <w:overflowPunct w:val="0"/>
      <w:autoSpaceDE w:val="0"/>
      <w:autoSpaceDN w:val="0"/>
      <w:adjustRightInd w:val="0"/>
      <w:spacing w:before="240" w:after="60" w:line="240" w:lineRule="auto"/>
      <w:textAlignment w:val="baseline"/>
      <w:outlineLvl w:val="1"/>
    </w:pPr>
    <w:rPr>
      <w:rFonts w:ascii="Cambria" w:hAnsi="Cambria" w:cs="Times New Roman"/>
      <w:b/>
      <w:bCs/>
      <w:i/>
      <w:iCs/>
      <w:kern w:val="24"/>
      <w:sz w:val="28"/>
      <w:szCs w:val="28"/>
    </w:rPr>
  </w:style>
  <w:style w:type="paragraph" w:styleId="3">
    <w:name w:val="heading 3"/>
    <w:basedOn w:val="a"/>
    <w:next w:val="a"/>
    <w:link w:val="30"/>
    <w:uiPriority w:val="9"/>
    <w:qFormat/>
    <w:locked/>
    <w:rsid w:val="00E61A5A"/>
    <w:pPr>
      <w:keepNext/>
      <w:overflowPunct w:val="0"/>
      <w:autoSpaceDE w:val="0"/>
      <w:autoSpaceDN w:val="0"/>
      <w:adjustRightInd w:val="0"/>
      <w:spacing w:before="240" w:after="60" w:line="240" w:lineRule="auto"/>
      <w:textAlignment w:val="baseline"/>
      <w:outlineLvl w:val="2"/>
    </w:pPr>
    <w:rPr>
      <w:rFonts w:ascii="Cambria" w:hAnsi="Cambria" w:cs="Times New Roman"/>
      <w:b/>
      <w:bCs/>
      <w:kern w:val="24"/>
      <w:sz w:val="26"/>
      <w:szCs w:val="26"/>
    </w:rPr>
  </w:style>
  <w:style w:type="paragraph" w:styleId="4">
    <w:name w:val="heading 4"/>
    <w:basedOn w:val="a"/>
    <w:next w:val="a"/>
    <w:link w:val="40"/>
    <w:uiPriority w:val="9"/>
    <w:qFormat/>
    <w:rsid w:val="00E14416"/>
    <w:pPr>
      <w:keepNext/>
      <w:tabs>
        <w:tab w:val="num" w:pos="-720"/>
      </w:tabs>
      <w:spacing w:after="0" w:line="240" w:lineRule="auto"/>
      <w:ind w:left="-720"/>
      <w:jc w:val="center"/>
      <w:outlineLvl w:val="3"/>
    </w:pPr>
    <w:rPr>
      <w:sz w:val="28"/>
      <w:szCs w:val="28"/>
    </w:rPr>
  </w:style>
  <w:style w:type="paragraph" w:styleId="5">
    <w:name w:val="heading 5"/>
    <w:basedOn w:val="a"/>
    <w:next w:val="a"/>
    <w:link w:val="50"/>
    <w:uiPriority w:val="9"/>
    <w:qFormat/>
    <w:locked/>
    <w:rsid w:val="00E61A5A"/>
    <w:pPr>
      <w:overflowPunct w:val="0"/>
      <w:autoSpaceDE w:val="0"/>
      <w:autoSpaceDN w:val="0"/>
      <w:adjustRightInd w:val="0"/>
      <w:spacing w:before="240" w:after="60" w:line="240" w:lineRule="auto"/>
      <w:textAlignment w:val="baseline"/>
      <w:outlineLvl w:val="4"/>
    </w:pPr>
    <w:rPr>
      <w:rFonts w:cs="Times New Roman"/>
      <w:b/>
      <w:bCs/>
      <w:i/>
      <w:iCs/>
      <w:kern w:val="24"/>
      <w:sz w:val="26"/>
      <w:szCs w:val="26"/>
    </w:rPr>
  </w:style>
  <w:style w:type="paragraph" w:styleId="6">
    <w:name w:val="heading 6"/>
    <w:basedOn w:val="a"/>
    <w:next w:val="a"/>
    <w:link w:val="60"/>
    <w:uiPriority w:val="9"/>
    <w:qFormat/>
    <w:locked/>
    <w:rsid w:val="00E61A5A"/>
    <w:pPr>
      <w:overflowPunct w:val="0"/>
      <w:autoSpaceDE w:val="0"/>
      <w:autoSpaceDN w:val="0"/>
      <w:adjustRightInd w:val="0"/>
      <w:spacing w:before="240" w:after="60" w:line="240" w:lineRule="auto"/>
      <w:textAlignment w:val="baseline"/>
      <w:outlineLvl w:val="5"/>
    </w:pPr>
    <w:rPr>
      <w:rFonts w:cs="Times New Roman"/>
      <w:b/>
      <w:bCs/>
      <w:kern w:val="24"/>
    </w:rPr>
  </w:style>
  <w:style w:type="paragraph" w:styleId="7">
    <w:name w:val="heading 7"/>
    <w:basedOn w:val="a"/>
    <w:next w:val="a"/>
    <w:link w:val="70"/>
    <w:qFormat/>
    <w:locked/>
    <w:rsid w:val="00E61A5A"/>
    <w:pPr>
      <w:spacing w:before="240" w:after="60" w:line="240" w:lineRule="auto"/>
      <w:outlineLvl w:val="6"/>
    </w:pPr>
    <w:rPr>
      <w:rFonts w:ascii="Times New Roman" w:hAnsi="Times New Roman" w:cs="Times New Roman"/>
      <w:sz w:val="24"/>
      <w:szCs w:val="24"/>
    </w:rPr>
  </w:style>
  <w:style w:type="paragraph" w:styleId="8">
    <w:name w:val="heading 8"/>
    <w:basedOn w:val="a"/>
    <w:next w:val="a"/>
    <w:link w:val="80"/>
    <w:qFormat/>
    <w:locked/>
    <w:rsid w:val="00E61A5A"/>
    <w:pPr>
      <w:keepNext/>
      <w:spacing w:after="0" w:line="240" w:lineRule="auto"/>
      <w:jc w:val="both"/>
      <w:outlineLvl w:val="7"/>
    </w:pPr>
    <w:rPr>
      <w:rFonts w:ascii="Times New Roman" w:hAnsi="Times New Roman" w:cs="Times New Roman"/>
      <w:b/>
      <w:sz w:val="32"/>
      <w:szCs w:val="20"/>
    </w:rPr>
  </w:style>
  <w:style w:type="paragraph" w:styleId="9">
    <w:name w:val="heading 9"/>
    <w:basedOn w:val="a"/>
    <w:next w:val="a"/>
    <w:link w:val="90"/>
    <w:semiHidden/>
    <w:unhideWhenUsed/>
    <w:qFormat/>
    <w:locked/>
    <w:rsid w:val="00051550"/>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14416"/>
    <w:rPr>
      <w:rFonts w:ascii="Cambria" w:hAnsi="Cambria" w:cs="Cambria"/>
      <w:b/>
      <w:bCs/>
      <w:kern w:val="32"/>
      <w:sz w:val="32"/>
      <w:szCs w:val="32"/>
    </w:rPr>
  </w:style>
  <w:style w:type="character" w:customStyle="1" w:styleId="40">
    <w:name w:val="Заголовок 4 Знак"/>
    <w:link w:val="4"/>
    <w:uiPriority w:val="9"/>
    <w:semiHidden/>
    <w:locked/>
    <w:rsid w:val="00E14416"/>
    <w:rPr>
      <w:rFonts w:ascii="Times New Roman" w:hAnsi="Times New Roman" w:cs="Times New Roman"/>
      <w:sz w:val="28"/>
      <w:szCs w:val="28"/>
    </w:rPr>
  </w:style>
  <w:style w:type="paragraph" w:styleId="a3">
    <w:name w:val="header"/>
    <w:basedOn w:val="a"/>
    <w:link w:val="a4"/>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a4">
    <w:name w:val="Верхний колонтитул Знак"/>
    <w:link w:val="a3"/>
    <w:uiPriority w:val="99"/>
    <w:locked/>
    <w:rsid w:val="00E14416"/>
    <w:rPr>
      <w:rFonts w:ascii="Times New Roman" w:hAnsi="Times New Roman" w:cs="Times New Roman"/>
      <w:sz w:val="20"/>
      <w:szCs w:val="20"/>
      <w:lang w:val="en-US"/>
    </w:rPr>
  </w:style>
  <w:style w:type="character" w:customStyle="1" w:styleId="a5">
    <w:name w:val="Нижний колонтитул Знак"/>
    <w:link w:val="a6"/>
    <w:uiPriority w:val="99"/>
    <w:locked/>
    <w:rsid w:val="00E14416"/>
    <w:rPr>
      <w:rFonts w:ascii="Times New Roman" w:hAnsi="Times New Roman" w:cs="Times New Roman"/>
      <w:sz w:val="20"/>
      <w:szCs w:val="20"/>
      <w:lang w:val="en-US"/>
    </w:rPr>
  </w:style>
  <w:style w:type="paragraph" w:styleId="a6">
    <w:name w:val="footer"/>
    <w:basedOn w:val="a"/>
    <w:link w:val="a5"/>
    <w:uiPriority w:val="99"/>
    <w:rsid w:val="00E14416"/>
    <w:pPr>
      <w:tabs>
        <w:tab w:val="center" w:pos="4677"/>
        <w:tab w:val="right" w:pos="9355"/>
      </w:tabs>
      <w:overflowPunct w:val="0"/>
      <w:autoSpaceDE w:val="0"/>
      <w:autoSpaceDN w:val="0"/>
      <w:adjustRightInd w:val="0"/>
      <w:spacing w:after="0" w:line="240" w:lineRule="auto"/>
    </w:pPr>
    <w:rPr>
      <w:sz w:val="20"/>
      <w:szCs w:val="20"/>
      <w:lang w:val="en-US"/>
    </w:rPr>
  </w:style>
  <w:style w:type="character" w:customStyle="1" w:styleId="FooterChar1">
    <w:name w:val="Footer Char1"/>
    <w:basedOn w:val="a0"/>
    <w:uiPriority w:val="99"/>
    <w:semiHidden/>
    <w:locked/>
    <w:rsid w:val="005D1596"/>
  </w:style>
  <w:style w:type="character" w:customStyle="1" w:styleId="11">
    <w:name w:val="Нижний колонтитул Знак1"/>
    <w:basedOn w:val="a0"/>
    <w:uiPriority w:val="99"/>
    <w:semiHidden/>
    <w:locked/>
    <w:rsid w:val="00E14416"/>
  </w:style>
  <w:style w:type="paragraph" w:styleId="a7">
    <w:name w:val="Title"/>
    <w:basedOn w:val="a"/>
    <w:link w:val="a8"/>
    <w:qFormat/>
    <w:rsid w:val="00E14416"/>
    <w:pPr>
      <w:spacing w:after="0" w:line="240" w:lineRule="auto"/>
      <w:jc w:val="center"/>
    </w:pPr>
    <w:rPr>
      <w:b/>
      <w:bCs/>
      <w:sz w:val="28"/>
      <w:szCs w:val="28"/>
    </w:rPr>
  </w:style>
  <w:style w:type="character" w:customStyle="1" w:styleId="a8">
    <w:name w:val="Заголовок Знак"/>
    <w:link w:val="a7"/>
    <w:locked/>
    <w:rsid w:val="00E14416"/>
    <w:rPr>
      <w:rFonts w:ascii="Times New Roman" w:hAnsi="Times New Roman" w:cs="Times New Roman"/>
      <w:b/>
      <w:bCs/>
      <w:sz w:val="20"/>
      <w:szCs w:val="20"/>
    </w:rPr>
  </w:style>
  <w:style w:type="paragraph" w:styleId="a9">
    <w:name w:val="Body Text"/>
    <w:basedOn w:val="a"/>
    <w:link w:val="aa"/>
    <w:rsid w:val="00E14416"/>
    <w:pPr>
      <w:widowControl w:val="0"/>
      <w:autoSpaceDE w:val="0"/>
      <w:autoSpaceDN w:val="0"/>
      <w:adjustRightInd w:val="0"/>
      <w:spacing w:after="0" w:line="240" w:lineRule="atLeast"/>
      <w:ind w:firstLine="709"/>
      <w:jc w:val="both"/>
    </w:pPr>
    <w:rPr>
      <w:noProof/>
      <w:sz w:val="28"/>
      <w:szCs w:val="28"/>
    </w:rPr>
  </w:style>
  <w:style w:type="character" w:customStyle="1" w:styleId="aa">
    <w:name w:val="Основной текст Знак"/>
    <w:link w:val="a9"/>
    <w:locked/>
    <w:rsid w:val="00E14416"/>
    <w:rPr>
      <w:rFonts w:ascii="Times New Roman" w:hAnsi="Times New Roman" w:cs="Times New Roman"/>
      <w:noProof/>
      <w:sz w:val="20"/>
      <w:szCs w:val="20"/>
    </w:rPr>
  </w:style>
  <w:style w:type="paragraph" w:styleId="21">
    <w:name w:val="Body Text 2"/>
    <w:basedOn w:val="a"/>
    <w:link w:val="22"/>
    <w:uiPriority w:val="99"/>
    <w:rsid w:val="00E14416"/>
    <w:pPr>
      <w:spacing w:after="120" w:line="480" w:lineRule="auto"/>
    </w:pPr>
    <w:rPr>
      <w:sz w:val="24"/>
      <w:szCs w:val="24"/>
    </w:rPr>
  </w:style>
  <w:style w:type="character" w:customStyle="1" w:styleId="22">
    <w:name w:val="Основной текст 2 Знак"/>
    <w:link w:val="21"/>
    <w:uiPriority w:val="99"/>
    <w:locked/>
    <w:rsid w:val="00E14416"/>
    <w:rPr>
      <w:rFonts w:ascii="Times New Roman" w:hAnsi="Times New Roman" w:cs="Times New Roman"/>
      <w:sz w:val="24"/>
      <w:szCs w:val="24"/>
    </w:rPr>
  </w:style>
  <w:style w:type="paragraph" w:customStyle="1" w:styleId="210">
    <w:name w:val="Основной текст с отступом 21"/>
    <w:basedOn w:val="a"/>
    <w:uiPriority w:val="99"/>
    <w:rsid w:val="00E14416"/>
    <w:pPr>
      <w:widowControl w:val="0"/>
      <w:spacing w:after="0" w:line="240" w:lineRule="auto"/>
      <w:ind w:firstLine="720"/>
      <w:jc w:val="both"/>
    </w:pPr>
    <w:rPr>
      <w:sz w:val="28"/>
      <w:szCs w:val="28"/>
    </w:rPr>
  </w:style>
  <w:style w:type="paragraph" w:customStyle="1" w:styleId="ConsPlusNormal">
    <w:name w:val="ConsPlusNormal"/>
    <w:rsid w:val="00E14416"/>
    <w:pPr>
      <w:widowControl w:val="0"/>
      <w:autoSpaceDE w:val="0"/>
      <w:autoSpaceDN w:val="0"/>
      <w:adjustRightInd w:val="0"/>
      <w:ind w:firstLine="720"/>
    </w:pPr>
    <w:rPr>
      <w:rFonts w:ascii="Arial" w:hAnsi="Arial" w:cs="Arial"/>
    </w:rPr>
  </w:style>
  <w:style w:type="paragraph" w:customStyle="1" w:styleId="ab">
    <w:name w:val="......."/>
    <w:basedOn w:val="a"/>
    <w:next w:val="a"/>
    <w:uiPriority w:val="99"/>
    <w:rsid w:val="00E14416"/>
    <w:pPr>
      <w:autoSpaceDE w:val="0"/>
      <w:autoSpaceDN w:val="0"/>
      <w:adjustRightInd w:val="0"/>
      <w:spacing w:after="0" w:line="240" w:lineRule="auto"/>
    </w:pPr>
    <w:rPr>
      <w:sz w:val="24"/>
      <w:szCs w:val="24"/>
      <w:lang w:eastAsia="en-US"/>
    </w:rPr>
  </w:style>
  <w:style w:type="paragraph" w:styleId="ac">
    <w:name w:val="Balloon Text"/>
    <w:basedOn w:val="a"/>
    <w:link w:val="ad"/>
    <w:uiPriority w:val="99"/>
    <w:semiHidden/>
    <w:rsid w:val="00E14416"/>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E14416"/>
    <w:rPr>
      <w:rFonts w:ascii="Tahoma" w:hAnsi="Tahoma" w:cs="Tahoma"/>
      <w:sz w:val="16"/>
      <w:szCs w:val="16"/>
    </w:rPr>
  </w:style>
  <w:style w:type="paragraph" w:styleId="ae">
    <w:name w:val="List Paragraph"/>
    <w:basedOn w:val="a"/>
    <w:uiPriority w:val="34"/>
    <w:qFormat/>
    <w:rsid w:val="00E14416"/>
    <w:pPr>
      <w:ind w:left="720"/>
    </w:pPr>
  </w:style>
  <w:style w:type="paragraph" w:styleId="af">
    <w:name w:val="Body Text Indent"/>
    <w:basedOn w:val="a"/>
    <w:link w:val="af0"/>
    <w:rsid w:val="00E14416"/>
    <w:pPr>
      <w:spacing w:after="120"/>
      <w:ind w:left="283"/>
    </w:pPr>
  </w:style>
  <w:style w:type="character" w:customStyle="1" w:styleId="af0">
    <w:name w:val="Основной текст с отступом Знак"/>
    <w:basedOn w:val="a0"/>
    <w:link w:val="af"/>
    <w:locked/>
    <w:rsid w:val="00E14416"/>
  </w:style>
  <w:style w:type="paragraph" w:styleId="31">
    <w:name w:val="Body Text 3"/>
    <w:basedOn w:val="a"/>
    <w:link w:val="32"/>
    <w:rsid w:val="00E14416"/>
    <w:pPr>
      <w:spacing w:after="120"/>
    </w:pPr>
    <w:rPr>
      <w:sz w:val="16"/>
      <w:szCs w:val="16"/>
    </w:rPr>
  </w:style>
  <w:style w:type="character" w:customStyle="1" w:styleId="32">
    <w:name w:val="Основной текст 3 Знак"/>
    <w:link w:val="31"/>
    <w:semiHidden/>
    <w:locked/>
    <w:rsid w:val="00E14416"/>
    <w:rPr>
      <w:sz w:val="16"/>
      <w:szCs w:val="16"/>
    </w:rPr>
  </w:style>
  <w:style w:type="paragraph" w:styleId="33">
    <w:name w:val="Body Text Indent 3"/>
    <w:basedOn w:val="a"/>
    <w:link w:val="34"/>
    <w:rsid w:val="00E14416"/>
    <w:pPr>
      <w:spacing w:after="120"/>
      <w:ind w:left="283"/>
    </w:pPr>
    <w:rPr>
      <w:sz w:val="16"/>
      <w:szCs w:val="16"/>
    </w:rPr>
  </w:style>
  <w:style w:type="character" w:customStyle="1" w:styleId="34">
    <w:name w:val="Основной текст с отступом 3 Знак"/>
    <w:link w:val="33"/>
    <w:locked/>
    <w:rsid w:val="00E14416"/>
    <w:rPr>
      <w:sz w:val="16"/>
      <w:szCs w:val="16"/>
    </w:rPr>
  </w:style>
  <w:style w:type="paragraph" w:customStyle="1" w:styleId="220">
    <w:name w:val="Основной текст с отступом 22"/>
    <w:basedOn w:val="a"/>
    <w:uiPriority w:val="99"/>
    <w:rsid w:val="00E1441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1">
    <w:name w:val="Strong"/>
    <w:qFormat/>
    <w:rsid w:val="006418D8"/>
    <w:rPr>
      <w:b/>
      <w:bCs/>
    </w:rPr>
  </w:style>
  <w:style w:type="paragraph" w:customStyle="1" w:styleId="Style14">
    <w:name w:val="Style14"/>
    <w:basedOn w:val="a"/>
    <w:uiPriority w:val="99"/>
    <w:rsid w:val="006418D8"/>
    <w:pPr>
      <w:widowControl w:val="0"/>
      <w:autoSpaceDE w:val="0"/>
      <w:autoSpaceDN w:val="0"/>
      <w:adjustRightInd w:val="0"/>
      <w:spacing w:after="0" w:line="480" w:lineRule="exact"/>
      <w:ind w:firstLine="701"/>
      <w:jc w:val="both"/>
    </w:pPr>
    <w:rPr>
      <w:sz w:val="24"/>
      <w:szCs w:val="24"/>
    </w:rPr>
  </w:style>
  <w:style w:type="character" w:customStyle="1" w:styleId="FontStyle41">
    <w:name w:val="Font Style41"/>
    <w:uiPriority w:val="99"/>
    <w:rsid w:val="006418D8"/>
    <w:rPr>
      <w:rFonts w:ascii="Times New Roman" w:hAnsi="Times New Roman" w:cs="Times New Roman"/>
      <w:sz w:val="26"/>
      <w:szCs w:val="26"/>
    </w:rPr>
  </w:style>
  <w:style w:type="paragraph" w:customStyle="1" w:styleId="Style21">
    <w:name w:val="Style21"/>
    <w:basedOn w:val="a"/>
    <w:uiPriority w:val="99"/>
    <w:rsid w:val="006418D8"/>
    <w:pPr>
      <w:widowControl w:val="0"/>
      <w:autoSpaceDE w:val="0"/>
      <w:autoSpaceDN w:val="0"/>
      <w:adjustRightInd w:val="0"/>
      <w:spacing w:after="0" w:line="482" w:lineRule="exact"/>
      <w:jc w:val="both"/>
    </w:pPr>
    <w:rPr>
      <w:sz w:val="24"/>
      <w:szCs w:val="24"/>
    </w:rPr>
  </w:style>
  <w:style w:type="paragraph" w:customStyle="1" w:styleId="211">
    <w:name w:val="Основной текст 21"/>
    <w:basedOn w:val="a"/>
    <w:uiPriority w:val="99"/>
    <w:rsid w:val="006F4786"/>
    <w:pPr>
      <w:widowControl w:val="0"/>
      <w:overflowPunct w:val="0"/>
      <w:autoSpaceDE w:val="0"/>
      <w:autoSpaceDN w:val="0"/>
      <w:adjustRightInd w:val="0"/>
      <w:spacing w:before="240" w:after="0" w:line="360" w:lineRule="auto"/>
      <w:ind w:firstLine="720"/>
      <w:jc w:val="both"/>
      <w:textAlignment w:val="baseline"/>
    </w:pPr>
    <w:rPr>
      <w:sz w:val="28"/>
      <w:szCs w:val="28"/>
    </w:rPr>
  </w:style>
  <w:style w:type="paragraph" w:customStyle="1" w:styleId="23">
    <w:name w:val="Основной текст с отступом 23"/>
    <w:basedOn w:val="a"/>
    <w:uiPriority w:val="99"/>
    <w:rsid w:val="006F4786"/>
    <w:pPr>
      <w:widowControl w:val="0"/>
      <w:overflowPunct w:val="0"/>
      <w:autoSpaceDE w:val="0"/>
      <w:autoSpaceDN w:val="0"/>
      <w:adjustRightInd w:val="0"/>
      <w:spacing w:before="240" w:after="0" w:line="240" w:lineRule="auto"/>
      <w:ind w:firstLine="709"/>
      <w:jc w:val="both"/>
      <w:textAlignment w:val="baseline"/>
    </w:pPr>
    <w:rPr>
      <w:sz w:val="20"/>
      <w:szCs w:val="20"/>
    </w:rPr>
  </w:style>
  <w:style w:type="character" w:styleId="af2">
    <w:name w:val="page number"/>
    <w:basedOn w:val="a0"/>
    <w:rsid w:val="00B1676A"/>
  </w:style>
  <w:style w:type="paragraph" w:styleId="12">
    <w:name w:val="toc 1"/>
    <w:basedOn w:val="a"/>
    <w:next w:val="a"/>
    <w:autoRedefine/>
    <w:uiPriority w:val="99"/>
    <w:semiHidden/>
    <w:locked/>
    <w:rsid w:val="005E4082"/>
  </w:style>
  <w:style w:type="character" w:styleId="af3">
    <w:name w:val="Hyperlink"/>
    <w:rsid w:val="005E4082"/>
    <w:rPr>
      <w:color w:val="0000FF"/>
      <w:u w:val="single"/>
    </w:rPr>
  </w:style>
  <w:style w:type="paragraph" w:styleId="af4">
    <w:name w:val="footnote text"/>
    <w:basedOn w:val="a"/>
    <w:link w:val="af5"/>
    <w:semiHidden/>
    <w:unhideWhenUsed/>
    <w:rsid w:val="004C34BD"/>
    <w:rPr>
      <w:sz w:val="20"/>
      <w:szCs w:val="20"/>
    </w:rPr>
  </w:style>
  <w:style w:type="character" w:customStyle="1" w:styleId="af5">
    <w:name w:val="Текст сноски Знак"/>
    <w:link w:val="af4"/>
    <w:semiHidden/>
    <w:rsid w:val="004C34BD"/>
    <w:rPr>
      <w:rFonts w:cs="Calibri"/>
      <w:sz w:val="20"/>
      <w:szCs w:val="20"/>
    </w:rPr>
  </w:style>
  <w:style w:type="character" w:styleId="af6">
    <w:name w:val="footnote reference"/>
    <w:uiPriority w:val="99"/>
    <w:semiHidden/>
    <w:unhideWhenUsed/>
    <w:rsid w:val="004C34BD"/>
    <w:rPr>
      <w:vertAlign w:val="superscript"/>
    </w:rPr>
  </w:style>
  <w:style w:type="paragraph" w:customStyle="1" w:styleId="default">
    <w:name w:val="default"/>
    <w:basedOn w:val="a"/>
    <w:rsid w:val="009F6CAB"/>
    <w:pPr>
      <w:spacing w:before="100" w:beforeAutospacing="1" w:after="100" w:afterAutospacing="1" w:line="240" w:lineRule="auto"/>
    </w:pPr>
    <w:rPr>
      <w:rFonts w:ascii="Times New Roman" w:hAnsi="Times New Roman" w:cs="Times New Roman"/>
      <w:sz w:val="24"/>
      <w:szCs w:val="24"/>
    </w:rPr>
  </w:style>
  <w:style w:type="character" w:customStyle="1" w:styleId="af7">
    <w:name w:val="Основной текст_"/>
    <w:link w:val="35"/>
    <w:uiPriority w:val="99"/>
    <w:rsid w:val="005F2376"/>
    <w:rPr>
      <w:rFonts w:ascii="Times New Roman" w:hAnsi="Times New Roman"/>
      <w:spacing w:val="-3"/>
      <w:sz w:val="26"/>
      <w:szCs w:val="26"/>
      <w:shd w:val="clear" w:color="auto" w:fill="FFFFFF"/>
    </w:rPr>
  </w:style>
  <w:style w:type="paragraph" w:customStyle="1" w:styleId="35">
    <w:name w:val="Основной текст3"/>
    <w:basedOn w:val="a"/>
    <w:link w:val="af7"/>
    <w:uiPriority w:val="99"/>
    <w:rsid w:val="005F2376"/>
    <w:pPr>
      <w:widowControl w:val="0"/>
      <w:shd w:val="clear" w:color="auto" w:fill="FFFFFF"/>
      <w:spacing w:after="420" w:line="0" w:lineRule="atLeast"/>
      <w:jc w:val="right"/>
    </w:pPr>
    <w:rPr>
      <w:rFonts w:ascii="Times New Roman" w:hAnsi="Times New Roman" w:cs="Times New Roman"/>
      <w:spacing w:val="-3"/>
      <w:sz w:val="26"/>
      <w:szCs w:val="26"/>
    </w:rPr>
  </w:style>
  <w:style w:type="character" w:customStyle="1" w:styleId="11pt0pt">
    <w:name w:val="Основной текст + 11 pt;Полужирный;Интервал 0 pt"/>
    <w:rsid w:val="005F2376"/>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blk">
    <w:name w:val="blk"/>
    <w:rsid w:val="002B3AF0"/>
  </w:style>
  <w:style w:type="character" w:customStyle="1" w:styleId="30pt">
    <w:name w:val="Основной текст (3) + Не полужирный;Интервал 0 pt"/>
    <w:rsid w:val="002B3AF0"/>
    <w:rPr>
      <w:rFonts w:ascii="Times New Roman" w:eastAsia="Times New Roman" w:hAnsi="Times New Roman" w:cs="Times New Roman"/>
      <w:b/>
      <w:bCs/>
      <w:i w:val="0"/>
      <w:iCs w:val="0"/>
      <w:smallCaps w:val="0"/>
      <w:strike w:val="0"/>
      <w:color w:val="000000"/>
      <w:spacing w:val="-4"/>
      <w:w w:val="100"/>
      <w:position w:val="0"/>
      <w:sz w:val="26"/>
      <w:szCs w:val="26"/>
      <w:u w:val="none"/>
      <w:shd w:val="clear" w:color="auto" w:fill="FFFFFF"/>
      <w:lang w:val="ru-RU"/>
    </w:rPr>
  </w:style>
  <w:style w:type="paragraph" w:styleId="af8">
    <w:name w:val="Normal (Web)"/>
    <w:basedOn w:val="a"/>
    <w:rsid w:val="00CB1C22"/>
    <w:pPr>
      <w:spacing w:before="100" w:beforeAutospacing="1" w:after="100" w:afterAutospacing="1" w:line="240" w:lineRule="auto"/>
    </w:pPr>
    <w:rPr>
      <w:rFonts w:ascii="Times New Roman" w:hAnsi="Times New Roman" w:cs="Times New Roman"/>
      <w:sz w:val="24"/>
      <w:szCs w:val="24"/>
    </w:rPr>
  </w:style>
  <w:style w:type="paragraph" w:customStyle="1" w:styleId="13">
    <w:name w:val="Обычный1"/>
    <w:rsid w:val="0097398E"/>
    <w:pPr>
      <w:widowControl w:val="0"/>
      <w:spacing w:line="260" w:lineRule="auto"/>
      <w:ind w:firstLine="280"/>
      <w:jc w:val="both"/>
    </w:pPr>
    <w:rPr>
      <w:rFonts w:ascii="Arial" w:hAnsi="Arial"/>
      <w:snapToGrid w:val="0"/>
      <w:sz w:val="18"/>
    </w:rPr>
  </w:style>
  <w:style w:type="paragraph" w:customStyle="1" w:styleId="51">
    <w:name w:val="заголовок 5"/>
    <w:basedOn w:val="a"/>
    <w:next w:val="a"/>
    <w:rsid w:val="007D347E"/>
    <w:pPr>
      <w:keepNext/>
      <w:pBdr>
        <w:bottom w:val="double" w:sz="6" w:space="1" w:color="auto"/>
      </w:pBdr>
      <w:autoSpaceDE w:val="0"/>
      <w:autoSpaceDN w:val="0"/>
      <w:spacing w:after="0" w:line="240" w:lineRule="auto"/>
      <w:outlineLvl w:val="4"/>
    </w:pPr>
    <w:rPr>
      <w:rFonts w:ascii="Times New Roman" w:hAnsi="Times New Roman" w:cs="Times New Roman"/>
      <w:b/>
      <w:bCs/>
      <w:sz w:val="28"/>
      <w:szCs w:val="28"/>
    </w:rPr>
  </w:style>
  <w:style w:type="character" w:customStyle="1" w:styleId="20">
    <w:name w:val="Заголовок 2 Знак"/>
    <w:link w:val="2"/>
    <w:uiPriority w:val="9"/>
    <w:rsid w:val="00E61A5A"/>
    <w:rPr>
      <w:rFonts w:ascii="Cambria" w:hAnsi="Cambria"/>
      <w:b/>
      <w:bCs/>
      <w:i/>
      <w:iCs/>
      <w:kern w:val="24"/>
      <w:sz w:val="28"/>
      <w:szCs w:val="28"/>
    </w:rPr>
  </w:style>
  <w:style w:type="character" w:customStyle="1" w:styleId="30">
    <w:name w:val="Заголовок 3 Знак"/>
    <w:link w:val="3"/>
    <w:uiPriority w:val="9"/>
    <w:rsid w:val="00E61A5A"/>
    <w:rPr>
      <w:rFonts w:ascii="Cambria" w:hAnsi="Cambria"/>
      <w:b/>
      <w:bCs/>
      <w:kern w:val="24"/>
      <w:sz w:val="26"/>
      <w:szCs w:val="26"/>
    </w:rPr>
  </w:style>
  <w:style w:type="character" w:customStyle="1" w:styleId="50">
    <w:name w:val="Заголовок 5 Знак"/>
    <w:link w:val="5"/>
    <w:uiPriority w:val="9"/>
    <w:rsid w:val="00E61A5A"/>
    <w:rPr>
      <w:b/>
      <w:bCs/>
      <w:i/>
      <w:iCs/>
      <w:kern w:val="24"/>
      <w:sz w:val="26"/>
      <w:szCs w:val="26"/>
    </w:rPr>
  </w:style>
  <w:style w:type="character" w:customStyle="1" w:styleId="60">
    <w:name w:val="Заголовок 6 Знак"/>
    <w:link w:val="6"/>
    <w:uiPriority w:val="9"/>
    <w:rsid w:val="00E61A5A"/>
    <w:rPr>
      <w:b/>
      <w:bCs/>
      <w:kern w:val="24"/>
      <w:sz w:val="22"/>
      <w:szCs w:val="22"/>
    </w:rPr>
  </w:style>
  <w:style w:type="character" w:customStyle="1" w:styleId="70">
    <w:name w:val="Заголовок 7 Знак"/>
    <w:link w:val="7"/>
    <w:rsid w:val="00E61A5A"/>
    <w:rPr>
      <w:rFonts w:ascii="Times New Roman" w:hAnsi="Times New Roman"/>
      <w:sz w:val="24"/>
      <w:szCs w:val="24"/>
    </w:rPr>
  </w:style>
  <w:style w:type="character" w:customStyle="1" w:styleId="80">
    <w:name w:val="Заголовок 8 Знак"/>
    <w:link w:val="8"/>
    <w:rsid w:val="00E61A5A"/>
    <w:rPr>
      <w:rFonts w:ascii="Times New Roman" w:hAnsi="Times New Roman"/>
      <w:b/>
      <w:sz w:val="32"/>
    </w:rPr>
  </w:style>
  <w:style w:type="paragraph" w:customStyle="1" w:styleId="FR1">
    <w:name w:val="FR1"/>
    <w:rsid w:val="00E61A5A"/>
    <w:pPr>
      <w:widowControl w:val="0"/>
      <w:overflowPunct w:val="0"/>
      <w:autoSpaceDE w:val="0"/>
      <w:autoSpaceDN w:val="0"/>
      <w:adjustRightInd w:val="0"/>
      <w:spacing w:before="460"/>
      <w:jc w:val="both"/>
      <w:textAlignment w:val="baseline"/>
    </w:pPr>
    <w:rPr>
      <w:rFonts w:ascii="Arial" w:hAnsi="Arial"/>
      <w:sz w:val="72"/>
    </w:rPr>
  </w:style>
  <w:style w:type="paragraph" w:customStyle="1" w:styleId="FR2">
    <w:name w:val="FR2"/>
    <w:rsid w:val="00E61A5A"/>
    <w:pPr>
      <w:widowControl w:val="0"/>
      <w:overflowPunct w:val="0"/>
      <w:autoSpaceDE w:val="0"/>
      <w:autoSpaceDN w:val="0"/>
      <w:adjustRightInd w:val="0"/>
      <w:spacing w:before="100"/>
      <w:jc w:val="both"/>
      <w:textAlignment w:val="baseline"/>
    </w:pPr>
    <w:rPr>
      <w:rFonts w:ascii="Arial" w:hAnsi="Arial"/>
      <w:sz w:val="16"/>
    </w:rPr>
  </w:style>
  <w:style w:type="table" w:styleId="af9">
    <w:name w:val="Table Grid"/>
    <w:basedOn w:val="a1"/>
    <w:locked/>
    <w:rsid w:val="00E61A5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Стиль_Значение"/>
    <w:rsid w:val="00E61A5A"/>
  </w:style>
  <w:style w:type="paragraph" w:customStyle="1" w:styleId="FR3">
    <w:name w:val="FR3"/>
    <w:rsid w:val="00E61A5A"/>
    <w:pPr>
      <w:widowControl w:val="0"/>
      <w:autoSpaceDE w:val="0"/>
      <w:autoSpaceDN w:val="0"/>
      <w:adjustRightInd w:val="0"/>
      <w:spacing w:line="320" w:lineRule="auto"/>
      <w:ind w:left="80" w:firstLine="20"/>
      <w:jc w:val="both"/>
    </w:pPr>
    <w:rPr>
      <w:rFonts w:ascii="Times New Roman" w:hAnsi="Times New Roman"/>
      <w:sz w:val="36"/>
      <w:szCs w:val="36"/>
    </w:rPr>
  </w:style>
  <w:style w:type="paragraph" w:customStyle="1" w:styleId="FR4">
    <w:name w:val="FR4"/>
    <w:rsid w:val="00E61A5A"/>
    <w:pPr>
      <w:widowControl w:val="0"/>
      <w:autoSpaceDE w:val="0"/>
      <w:autoSpaceDN w:val="0"/>
      <w:adjustRightInd w:val="0"/>
      <w:spacing w:line="360" w:lineRule="auto"/>
    </w:pPr>
    <w:rPr>
      <w:rFonts w:ascii="Arial" w:hAnsi="Arial" w:cs="Arial"/>
      <w:sz w:val="32"/>
      <w:szCs w:val="32"/>
    </w:rPr>
  </w:style>
  <w:style w:type="paragraph" w:styleId="24">
    <w:name w:val="Body Text Indent 2"/>
    <w:basedOn w:val="a"/>
    <w:link w:val="25"/>
    <w:rsid w:val="00E61A5A"/>
    <w:pPr>
      <w:overflowPunct w:val="0"/>
      <w:autoSpaceDE w:val="0"/>
      <w:autoSpaceDN w:val="0"/>
      <w:adjustRightInd w:val="0"/>
      <w:spacing w:after="120" w:line="480" w:lineRule="auto"/>
      <w:ind w:left="283"/>
      <w:textAlignment w:val="baseline"/>
    </w:pPr>
    <w:rPr>
      <w:rFonts w:ascii="Arial" w:hAnsi="Arial" w:cs="Times New Roman"/>
      <w:kern w:val="24"/>
      <w:sz w:val="20"/>
      <w:szCs w:val="20"/>
    </w:rPr>
  </w:style>
  <w:style w:type="character" w:customStyle="1" w:styleId="25">
    <w:name w:val="Основной текст с отступом 2 Знак"/>
    <w:link w:val="24"/>
    <w:rsid w:val="00E61A5A"/>
    <w:rPr>
      <w:rFonts w:ascii="Arial" w:hAnsi="Arial"/>
      <w:kern w:val="24"/>
    </w:rPr>
  </w:style>
  <w:style w:type="paragraph" w:customStyle="1" w:styleId="caaieiaie5">
    <w:name w:val="caaieiaie 5"/>
    <w:basedOn w:val="a"/>
    <w:next w:val="a"/>
    <w:rsid w:val="00E61A5A"/>
    <w:pPr>
      <w:keepNext/>
      <w:spacing w:after="0" w:line="240" w:lineRule="auto"/>
      <w:jc w:val="center"/>
    </w:pPr>
    <w:rPr>
      <w:rFonts w:ascii="Tahoma" w:eastAsia="Tahoma" w:hAnsi="Tahoma" w:cs="Times New Roman"/>
      <w:b/>
      <w:sz w:val="44"/>
      <w:szCs w:val="20"/>
    </w:rPr>
  </w:style>
  <w:style w:type="paragraph" w:customStyle="1" w:styleId="caaieiaie6">
    <w:name w:val="caaieiaie 6"/>
    <w:basedOn w:val="a"/>
    <w:next w:val="a"/>
    <w:rsid w:val="00E61A5A"/>
    <w:pPr>
      <w:keepNext/>
      <w:spacing w:after="0" w:line="240" w:lineRule="auto"/>
      <w:jc w:val="center"/>
    </w:pPr>
    <w:rPr>
      <w:rFonts w:ascii="Tahoma" w:eastAsia="Tahoma" w:hAnsi="Tahoma" w:cs="Times New Roman"/>
      <w:b/>
      <w:sz w:val="28"/>
      <w:szCs w:val="20"/>
    </w:rPr>
  </w:style>
  <w:style w:type="paragraph" w:styleId="afb">
    <w:name w:val="caption"/>
    <w:basedOn w:val="a"/>
    <w:next w:val="a"/>
    <w:qFormat/>
    <w:locked/>
    <w:rsid w:val="00E61A5A"/>
    <w:pPr>
      <w:spacing w:after="0" w:line="240" w:lineRule="auto"/>
      <w:jc w:val="center"/>
    </w:pPr>
    <w:rPr>
      <w:rFonts w:ascii="Times New Roman" w:hAnsi="Times New Roman" w:cs="Times New Roman"/>
      <w:sz w:val="28"/>
      <w:szCs w:val="20"/>
    </w:rPr>
  </w:style>
  <w:style w:type="paragraph" w:customStyle="1" w:styleId="14">
    <w:name w:val="Цитата1"/>
    <w:basedOn w:val="a"/>
    <w:rsid w:val="00E61A5A"/>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ConsPlusNonformat">
    <w:name w:val="ConsPlusNonformat"/>
    <w:rsid w:val="00E61A5A"/>
    <w:pPr>
      <w:widowControl w:val="0"/>
      <w:autoSpaceDE w:val="0"/>
      <w:autoSpaceDN w:val="0"/>
      <w:adjustRightInd w:val="0"/>
    </w:pPr>
    <w:rPr>
      <w:rFonts w:ascii="Courier New" w:hAnsi="Courier New" w:cs="Courier New"/>
    </w:rPr>
  </w:style>
  <w:style w:type="paragraph" w:customStyle="1" w:styleId="240">
    <w:name w:val="Основной текст с отступом 24"/>
    <w:basedOn w:val="a"/>
    <w:rsid w:val="00E61A5A"/>
    <w:pPr>
      <w:widowControl w:val="0"/>
      <w:spacing w:after="0" w:line="240" w:lineRule="auto"/>
      <w:ind w:firstLine="720"/>
      <w:jc w:val="both"/>
    </w:pPr>
    <w:rPr>
      <w:rFonts w:ascii="Times New Roman" w:hAnsi="Times New Roman" w:cs="Times New Roman"/>
      <w:sz w:val="28"/>
      <w:szCs w:val="20"/>
    </w:rPr>
  </w:style>
  <w:style w:type="paragraph" w:customStyle="1" w:styleId="310">
    <w:name w:val="Основной текст с отступом 31"/>
    <w:basedOn w:val="a"/>
    <w:rsid w:val="00E61A5A"/>
    <w:pPr>
      <w:spacing w:after="0" w:line="288" w:lineRule="auto"/>
      <w:ind w:firstLine="425"/>
      <w:jc w:val="both"/>
    </w:pPr>
    <w:rPr>
      <w:rFonts w:ascii="Times New Roman" w:hAnsi="Times New Roman" w:cs="Times New Roman"/>
      <w:szCs w:val="20"/>
    </w:rPr>
  </w:style>
  <w:style w:type="paragraph" w:customStyle="1" w:styleId="221">
    <w:name w:val="Основной текст 22"/>
    <w:basedOn w:val="a"/>
    <w:rsid w:val="00E61A5A"/>
    <w:pPr>
      <w:spacing w:after="0" w:line="288" w:lineRule="auto"/>
      <w:ind w:firstLine="360"/>
      <w:jc w:val="both"/>
    </w:pPr>
    <w:rPr>
      <w:rFonts w:ascii="Times New Roman" w:hAnsi="Times New Roman" w:cs="Times New Roman"/>
      <w:sz w:val="28"/>
      <w:szCs w:val="20"/>
    </w:rPr>
  </w:style>
  <w:style w:type="paragraph" w:styleId="afc">
    <w:name w:val="envelope address"/>
    <w:basedOn w:val="a"/>
    <w:rsid w:val="00E61A5A"/>
    <w:pPr>
      <w:framePr w:w="7920" w:h="1980" w:hRule="exact" w:hSpace="180" w:wrap="auto" w:hAnchor="page" w:xAlign="center" w:yAlign="bottom"/>
      <w:spacing w:after="0" w:line="240" w:lineRule="auto"/>
      <w:ind w:left="2880"/>
    </w:pPr>
    <w:rPr>
      <w:rFonts w:ascii="Arial" w:hAnsi="Arial" w:cs="Arial"/>
      <w:smallCaps/>
      <w:strike/>
      <w:outline/>
      <w:shadow/>
      <w:vanish/>
      <w:szCs w:val="24"/>
      <w:vertAlign w:val="superscript"/>
    </w:rPr>
  </w:style>
  <w:style w:type="character" w:customStyle="1" w:styleId="FontStyle11">
    <w:name w:val="Font Style11"/>
    <w:rsid w:val="00E61A5A"/>
    <w:rPr>
      <w:rFonts w:ascii="Times New Roman" w:hAnsi="Times New Roman" w:cs="Times New Roman"/>
      <w:i/>
      <w:iCs/>
      <w:sz w:val="18"/>
      <w:szCs w:val="18"/>
    </w:rPr>
  </w:style>
  <w:style w:type="paragraph" w:customStyle="1" w:styleId="Style2">
    <w:name w:val="Style2"/>
    <w:basedOn w:val="a"/>
    <w:rsid w:val="00E61A5A"/>
    <w:pPr>
      <w:widowControl w:val="0"/>
      <w:suppressAutoHyphens/>
      <w:autoSpaceDE w:val="0"/>
      <w:spacing w:after="0" w:line="226" w:lineRule="exact"/>
      <w:ind w:firstLine="384"/>
      <w:jc w:val="both"/>
    </w:pPr>
    <w:rPr>
      <w:rFonts w:ascii="Times New Roman" w:hAnsi="Times New Roman" w:cs="Times New Roman"/>
      <w:sz w:val="24"/>
      <w:szCs w:val="24"/>
      <w:lang w:eastAsia="ar-SA"/>
    </w:rPr>
  </w:style>
  <w:style w:type="character" w:customStyle="1" w:styleId="FontStyle12">
    <w:name w:val="Font Style12"/>
    <w:rsid w:val="00E61A5A"/>
    <w:rPr>
      <w:rFonts w:ascii="Times New Roman" w:hAnsi="Times New Roman" w:cs="Times New Roman"/>
      <w:sz w:val="18"/>
      <w:szCs w:val="18"/>
    </w:rPr>
  </w:style>
  <w:style w:type="paragraph" w:customStyle="1" w:styleId="Style1">
    <w:name w:val="Style1"/>
    <w:basedOn w:val="a"/>
    <w:rsid w:val="00E61A5A"/>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4">
    <w:name w:val="Style4"/>
    <w:basedOn w:val="a"/>
    <w:rsid w:val="00E61A5A"/>
    <w:pPr>
      <w:widowControl w:val="0"/>
      <w:suppressAutoHyphens/>
      <w:autoSpaceDE w:val="0"/>
      <w:spacing w:after="0" w:line="230" w:lineRule="exact"/>
      <w:ind w:hanging="1589"/>
    </w:pPr>
    <w:rPr>
      <w:rFonts w:ascii="Times New Roman" w:hAnsi="Times New Roman" w:cs="Times New Roman"/>
      <w:sz w:val="24"/>
      <w:szCs w:val="24"/>
      <w:lang w:eastAsia="ar-SA"/>
    </w:rPr>
  </w:style>
  <w:style w:type="character" w:customStyle="1" w:styleId="apple-style-span">
    <w:name w:val="apple-style-span"/>
    <w:rsid w:val="00E61A5A"/>
  </w:style>
  <w:style w:type="paragraph" w:styleId="afd">
    <w:name w:val="endnote text"/>
    <w:basedOn w:val="a"/>
    <w:link w:val="afe"/>
    <w:semiHidden/>
    <w:rsid w:val="00E61A5A"/>
    <w:pPr>
      <w:spacing w:after="0" w:line="240" w:lineRule="auto"/>
    </w:pPr>
    <w:rPr>
      <w:rFonts w:ascii="Times New Roman" w:hAnsi="Times New Roman" w:cs="Times New Roman"/>
      <w:sz w:val="20"/>
      <w:szCs w:val="20"/>
    </w:rPr>
  </w:style>
  <w:style w:type="character" w:customStyle="1" w:styleId="afe">
    <w:name w:val="Текст концевой сноски Знак"/>
    <w:link w:val="afd"/>
    <w:semiHidden/>
    <w:rsid w:val="00E61A5A"/>
    <w:rPr>
      <w:rFonts w:ascii="Times New Roman" w:hAnsi="Times New Roman"/>
    </w:rPr>
  </w:style>
  <w:style w:type="paragraph" w:customStyle="1" w:styleId="26">
    <w:name w:val="Обычный2"/>
    <w:rsid w:val="00E61A5A"/>
    <w:pPr>
      <w:widowControl w:val="0"/>
      <w:spacing w:line="260" w:lineRule="auto"/>
      <w:ind w:firstLine="280"/>
      <w:jc w:val="both"/>
    </w:pPr>
    <w:rPr>
      <w:rFonts w:ascii="Arial" w:hAnsi="Arial"/>
      <w:snapToGrid w:val="0"/>
      <w:sz w:val="18"/>
    </w:rPr>
  </w:style>
  <w:style w:type="paragraph" w:customStyle="1" w:styleId="27">
    <w:name w:val="Îñíîâíîé òåêñò ñ îòñòóïîì 2"/>
    <w:basedOn w:val="a"/>
    <w:rsid w:val="00E61A5A"/>
    <w:pPr>
      <w:autoSpaceDE w:val="0"/>
      <w:autoSpaceDN w:val="0"/>
      <w:adjustRightInd w:val="0"/>
      <w:spacing w:after="0" w:line="240" w:lineRule="auto"/>
      <w:ind w:firstLine="851"/>
      <w:jc w:val="both"/>
    </w:pPr>
    <w:rPr>
      <w:rFonts w:ascii="Times New Roman" w:hAnsi="Times New Roman" w:cs="Times New Roman"/>
      <w:sz w:val="28"/>
      <w:szCs w:val="28"/>
    </w:rPr>
  </w:style>
  <w:style w:type="paragraph" w:styleId="aff">
    <w:name w:val="Plain Text"/>
    <w:basedOn w:val="a"/>
    <w:link w:val="aff0"/>
    <w:rsid w:val="00E61A5A"/>
    <w:pPr>
      <w:spacing w:after="0" w:line="240" w:lineRule="auto"/>
    </w:pPr>
    <w:rPr>
      <w:rFonts w:ascii="Courier New" w:hAnsi="Courier New" w:cs="Times New Roman"/>
      <w:sz w:val="24"/>
      <w:szCs w:val="20"/>
    </w:rPr>
  </w:style>
  <w:style w:type="character" w:customStyle="1" w:styleId="aff0">
    <w:name w:val="Текст Знак"/>
    <w:link w:val="aff"/>
    <w:rsid w:val="00E61A5A"/>
    <w:rPr>
      <w:rFonts w:ascii="Courier New" w:hAnsi="Courier New"/>
      <w:sz w:val="24"/>
    </w:rPr>
  </w:style>
  <w:style w:type="paragraph" w:customStyle="1" w:styleId="28">
    <w:name w:val="заголовок 2"/>
    <w:basedOn w:val="a"/>
    <w:next w:val="a"/>
    <w:rsid w:val="00E61A5A"/>
    <w:pPr>
      <w:keepNext/>
      <w:spacing w:after="0" w:line="240" w:lineRule="auto"/>
      <w:jc w:val="both"/>
    </w:pPr>
    <w:rPr>
      <w:rFonts w:ascii="Times New Roman" w:hAnsi="Times New Roman" w:cs="Times New Roman"/>
      <w:sz w:val="24"/>
      <w:szCs w:val="28"/>
    </w:rPr>
  </w:style>
  <w:style w:type="paragraph" w:styleId="HTML">
    <w:name w:val="HTML Preformatted"/>
    <w:basedOn w:val="a"/>
    <w:link w:val="HTML0"/>
    <w:rsid w:val="00E61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rsid w:val="00E61A5A"/>
    <w:rPr>
      <w:rFonts w:ascii="Courier New" w:hAnsi="Courier New"/>
    </w:rPr>
  </w:style>
  <w:style w:type="paragraph" w:customStyle="1" w:styleId="Default0">
    <w:name w:val="Default"/>
    <w:rsid w:val="00E61A5A"/>
    <w:pPr>
      <w:autoSpaceDE w:val="0"/>
      <w:autoSpaceDN w:val="0"/>
      <w:adjustRightInd w:val="0"/>
    </w:pPr>
    <w:rPr>
      <w:rFonts w:ascii="Times New Roman PS" w:hAnsi="Times New Roman PS" w:cs="Times New Roman PS"/>
      <w:color w:val="000000"/>
      <w:sz w:val="24"/>
      <w:szCs w:val="24"/>
    </w:rPr>
  </w:style>
  <w:style w:type="paragraph" w:styleId="aff1">
    <w:name w:val="Document Map"/>
    <w:basedOn w:val="a"/>
    <w:link w:val="aff2"/>
    <w:semiHidden/>
    <w:rsid w:val="00E61A5A"/>
    <w:pPr>
      <w:widowControl w:val="0"/>
      <w:shd w:val="clear" w:color="auto" w:fill="000080"/>
      <w:autoSpaceDE w:val="0"/>
      <w:autoSpaceDN w:val="0"/>
      <w:adjustRightInd w:val="0"/>
      <w:spacing w:after="0" w:line="240" w:lineRule="auto"/>
    </w:pPr>
    <w:rPr>
      <w:rFonts w:ascii="Tahoma" w:hAnsi="Tahoma" w:cs="Times New Roman"/>
      <w:sz w:val="20"/>
      <w:szCs w:val="20"/>
    </w:rPr>
  </w:style>
  <w:style w:type="character" w:customStyle="1" w:styleId="aff2">
    <w:name w:val="Схема документа Знак"/>
    <w:link w:val="aff1"/>
    <w:semiHidden/>
    <w:rsid w:val="00E61A5A"/>
    <w:rPr>
      <w:rFonts w:ascii="Tahoma" w:hAnsi="Tahoma"/>
      <w:shd w:val="clear" w:color="auto" w:fill="000080"/>
    </w:rPr>
  </w:style>
  <w:style w:type="paragraph" w:customStyle="1" w:styleId="41">
    <w:name w:val="заголовок 4"/>
    <w:basedOn w:val="a"/>
    <w:next w:val="a"/>
    <w:rsid w:val="00E61A5A"/>
    <w:pPr>
      <w:keepNext/>
      <w:pBdr>
        <w:bottom w:val="double" w:sz="6" w:space="1" w:color="auto"/>
      </w:pBdr>
      <w:autoSpaceDE w:val="0"/>
      <w:autoSpaceDN w:val="0"/>
      <w:spacing w:after="0" w:line="240" w:lineRule="auto"/>
      <w:outlineLvl w:val="3"/>
    </w:pPr>
    <w:rPr>
      <w:rFonts w:ascii="Times New Roman" w:hAnsi="Times New Roman" w:cs="Times New Roman"/>
      <w:sz w:val="28"/>
      <w:szCs w:val="28"/>
    </w:rPr>
  </w:style>
  <w:style w:type="paragraph" w:customStyle="1" w:styleId="15">
    <w:name w:val="заголовок 1"/>
    <w:basedOn w:val="a"/>
    <w:next w:val="a"/>
    <w:rsid w:val="00E61A5A"/>
    <w:pPr>
      <w:keepNext/>
      <w:spacing w:after="0" w:line="240" w:lineRule="auto"/>
      <w:outlineLvl w:val="0"/>
    </w:pPr>
    <w:rPr>
      <w:rFonts w:ascii="Times New Roman" w:hAnsi="Times New Roman" w:cs="Times New Roman"/>
      <w:sz w:val="28"/>
      <w:szCs w:val="20"/>
    </w:rPr>
  </w:style>
  <w:style w:type="paragraph" w:customStyle="1" w:styleId="text">
    <w:name w:val="text"/>
    <w:basedOn w:val="a"/>
    <w:rsid w:val="00E61A5A"/>
    <w:pPr>
      <w:spacing w:before="100" w:beforeAutospacing="1" w:after="100" w:afterAutospacing="1" w:line="240" w:lineRule="auto"/>
      <w:jc w:val="both"/>
      <w:textAlignment w:val="baseline"/>
    </w:pPr>
    <w:rPr>
      <w:rFonts w:ascii="Arial" w:hAnsi="Arial" w:cs="Arial"/>
      <w:color w:val="333333"/>
      <w:sz w:val="18"/>
      <w:szCs w:val="18"/>
    </w:rPr>
  </w:style>
  <w:style w:type="character" w:customStyle="1" w:styleId="90">
    <w:name w:val="Заголовок 9 Знак"/>
    <w:link w:val="9"/>
    <w:semiHidden/>
    <w:rsid w:val="00051550"/>
    <w:rPr>
      <w:rFonts w:ascii="Cambria" w:eastAsia="Times New Roman" w:hAnsi="Cambria" w:cs="Times New Roman"/>
      <w:sz w:val="22"/>
      <w:szCs w:val="22"/>
    </w:rPr>
  </w:style>
  <w:style w:type="paragraph" w:customStyle="1" w:styleId="aff3">
    <w:name w:val="Стиль"/>
    <w:rsid w:val="00987301"/>
    <w:pPr>
      <w:widowControl w:val="0"/>
      <w:autoSpaceDE w:val="0"/>
      <w:autoSpaceDN w:val="0"/>
      <w:adjustRightInd w:val="0"/>
    </w:pPr>
    <w:rPr>
      <w:rFonts w:ascii="Times New Roman" w:hAnsi="Times New Roman"/>
      <w:sz w:val="24"/>
      <w:szCs w:val="24"/>
    </w:rPr>
  </w:style>
  <w:style w:type="character" w:customStyle="1" w:styleId="inlinetitle">
    <w:name w:val="inline_title"/>
    <w:rsid w:val="005A3E1B"/>
  </w:style>
  <w:style w:type="paragraph" w:customStyle="1" w:styleId="320">
    <w:name w:val="Основной текст с отступом 32"/>
    <w:basedOn w:val="a"/>
    <w:rsid w:val="008D3AEF"/>
    <w:pPr>
      <w:spacing w:after="0" w:line="288" w:lineRule="auto"/>
      <w:ind w:firstLine="425"/>
      <w:jc w:val="both"/>
    </w:pPr>
    <w:rPr>
      <w:rFonts w:ascii="Times New Roman" w:hAnsi="Times New Roman" w:cs="Times New Roman"/>
      <w:szCs w:val="20"/>
    </w:rPr>
  </w:style>
  <w:style w:type="paragraph" w:customStyle="1" w:styleId="29">
    <w:name w:val="Цитата2"/>
    <w:basedOn w:val="a"/>
    <w:rsid w:val="004A6FA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50">
    <w:name w:val="Основной текст с отступом 25"/>
    <w:basedOn w:val="a"/>
    <w:rsid w:val="004A6FA1"/>
    <w:pPr>
      <w:widowControl w:val="0"/>
      <w:spacing w:after="0" w:line="240" w:lineRule="auto"/>
      <w:ind w:firstLine="720"/>
      <w:jc w:val="both"/>
    </w:pPr>
    <w:rPr>
      <w:rFonts w:ascii="Times New Roman" w:hAnsi="Times New Roman" w:cs="Times New Roman"/>
      <w:sz w:val="28"/>
      <w:szCs w:val="20"/>
    </w:rPr>
  </w:style>
  <w:style w:type="paragraph" w:customStyle="1" w:styleId="330">
    <w:name w:val="Основной текст с отступом 33"/>
    <w:basedOn w:val="a"/>
    <w:rsid w:val="004A6FA1"/>
    <w:pPr>
      <w:spacing w:after="0" w:line="288" w:lineRule="auto"/>
      <w:ind w:firstLine="425"/>
      <w:jc w:val="both"/>
    </w:pPr>
    <w:rPr>
      <w:rFonts w:ascii="Times New Roman" w:hAnsi="Times New Roman" w:cs="Times New Roman"/>
      <w:szCs w:val="20"/>
    </w:rPr>
  </w:style>
  <w:style w:type="paragraph" w:customStyle="1" w:styleId="230">
    <w:name w:val="Основной текст 23"/>
    <w:basedOn w:val="a"/>
    <w:rsid w:val="004A6FA1"/>
    <w:pPr>
      <w:spacing w:after="0" w:line="288" w:lineRule="auto"/>
      <w:ind w:firstLine="360"/>
      <w:jc w:val="both"/>
    </w:pPr>
    <w:rPr>
      <w:rFonts w:ascii="Times New Roman" w:hAnsi="Times New Roman" w:cs="Times New Roman"/>
      <w:sz w:val="28"/>
      <w:szCs w:val="20"/>
    </w:rPr>
  </w:style>
  <w:style w:type="paragraph" w:customStyle="1" w:styleId="36">
    <w:name w:val="Обычный3"/>
    <w:rsid w:val="004A6FA1"/>
    <w:pPr>
      <w:widowControl w:val="0"/>
      <w:spacing w:line="260" w:lineRule="auto"/>
      <w:ind w:firstLine="280"/>
      <w:jc w:val="both"/>
    </w:pPr>
    <w:rPr>
      <w:rFonts w:ascii="Arial" w:hAnsi="Arial"/>
      <w:snapToGrid w:val="0"/>
      <w:sz w:val="18"/>
    </w:rPr>
  </w:style>
  <w:style w:type="paragraph" w:customStyle="1" w:styleId="42">
    <w:name w:val="Обычный4"/>
    <w:rsid w:val="00AB43E1"/>
    <w:pPr>
      <w:widowControl w:val="0"/>
      <w:spacing w:line="260" w:lineRule="auto"/>
      <w:ind w:firstLine="280"/>
      <w:jc w:val="both"/>
    </w:pPr>
    <w:rPr>
      <w:rFonts w:ascii="Arial" w:hAnsi="Arial"/>
      <w:snapToGrid w:val="0"/>
      <w:sz w:val="18"/>
    </w:rPr>
  </w:style>
  <w:style w:type="paragraph" w:styleId="2a">
    <w:name w:val="List 2"/>
    <w:basedOn w:val="a"/>
    <w:rsid w:val="007F6FEC"/>
    <w:pPr>
      <w:spacing w:after="0" w:line="240" w:lineRule="auto"/>
      <w:ind w:left="566" w:hanging="283"/>
    </w:pPr>
    <w:rPr>
      <w:rFonts w:ascii="Times New Roman" w:hAnsi="Times New Roman" w:cs="Times New Roman"/>
      <w:sz w:val="28"/>
      <w:szCs w:val="28"/>
    </w:rPr>
  </w:style>
  <w:style w:type="paragraph" w:customStyle="1" w:styleId="37">
    <w:name w:val="Цитата3"/>
    <w:basedOn w:val="a"/>
    <w:rsid w:val="007A2FF1"/>
    <w:pPr>
      <w:widowControl w:val="0"/>
      <w:overflowPunct w:val="0"/>
      <w:autoSpaceDE w:val="0"/>
      <w:autoSpaceDN w:val="0"/>
      <w:adjustRightInd w:val="0"/>
      <w:spacing w:before="240" w:after="0" w:line="240" w:lineRule="auto"/>
      <w:ind w:left="851" w:right="1526"/>
      <w:jc w:val="center"/>
    </w:pPr>
    <w:rPr>
      <w:rFonts w:ascii="Times New Roman" w:hAnsi="Times New Roman" w:cs="Times New Roman"/>
      <w:kern w:val="28"/>
      <w:sz w:val="32"/>
      <w:szCs w:val="20"/>
    </w:rPr>
  </w:style>
  <w:style w:type="paragraph" w:customStyle="1" w:styleId="260">
    <w:name w:val="Основной текст с отступом 26"/>
    <w:basedOn w:val="a"/>
    <w:rsid w:val="007A2FF1"/>
    <w:pPr>
      <w:widowControl w:val="0"/>
      <w:spacing w:after="0" w:line="240" w:lineRule="auto"/>
      <w:ind w:firstLine="720"/>
      <w:jc w:val="both"/>
    </w:pPr>
    <w:rPr>
      <w:rFonts w:ascii="Times New Roman" w:hAnsi="Times New Roman" w:cs="Times New Roman"/>
      <w:sz w:val="28"/>
      <w:szCs w:val="20"/>
    </w:rPr>
  </w:style>
  <w:style w:type="paragraph" w:customStyle="1" w:styleId="340">
    <w:name w:val="Основной текст с отступом 34"/>
    <w:basedOn w:val="a"/>
    <w:rsid w:val="007A2FF1"/>
    <w:pPr>
      <w:spacing w:after="0" w:line="288" w:lineRule="auto"/>
      <w:ind w:firstLine="425"/>
      <w:jc w:val="both"/>
    </w:pPr>
    <w:rPr>
      <w:rFonts w:ascii="Times New Roman" w:hAnsi="Times New Roman" w:cs="Times New Roman"/>
      <w:szCs w:val="20"/>
    </w:rPr>
  </w:style>
  <w:style w:type="paragraph" w:customStyle="1" w:styleId="241">
    <w:name w:val="Основной текст 24"/>
    <w:basedOn w:val="a"/>
    <w:rsid w:val="007A2FF1"/>
    <w:pPr>
      <w:spacing w:after="0" w:line="288" w:lineRule="auto"/>
      <w:ind w:firstLine="360"/>
      <w:jc w:val="both"/>
    </w:pPr>
    <w:rPr>
      <w:rFonts w:ascii="Times New Roman" w:hAnsi="Times New Roman" w:cs="Times New Roman"/>
      <w:sz w:val="28"/>
      <w:szCs w:val="20"/>
    </w:rPr>
  </w:style>
  <w:style w:type="paragraph" w:customStyle="1" w:styleId="52">
    <w:name w:val="Обычный5"/>
    <w:rsid w:val="007A2FF1"/>
    <w:pPr>
      <w:widowControl w:val="0"/>
      <w:spacing w:line="260" w:lineRule="auto"/>
      <w:ind w:firstLine="280"/>
      <w:jc w:val="both"/>
    </w:pPr>
    <w:rPr>
      <w:rFonts w:ascii="Arial" w:hAnsi="Arial"/>
      <w:snapToGrid w:val="0"/>
      <w:sz w:val="18"/>
    </w:rPr>
  </w:style>
  <w:style w:type="paragraph" w:customStyle="1" w:styleId="ConsNormal">
    <w:name w:val="ConsNormal"/>
    <w:rsid w:val="007A2FF1"/>
    <w:pPr>
      <w:autoSpaceDE w:val="0"/>
      <w:autoSpaceDN w:val="0"/>
      <w:adjustRightInd w:val="0"/>
      <w:ind w:right="19772" w:firstLine="720"/>
    </w:pPr>
    <w:rPr>
      <w:rFonts w:ascii="Arial" w:hAnsi="Arial" w:cs="Arial"/>
    </w:rPr>
  </w:style>
  <w:style w:type="paragraph" w:customStyle="1" w:styleId="aff4">
    <w:name w:val="Комментарий"/>
    <w:basedOn w:val="a"/>
    <w:next w:val="a"/>
    <w:rsid w:val="007A2FF1"/>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5">
    <w:name w:val="Основ. текст"/>
    <w:rsid w:val="00764E45"/>
    <w:pPr>
      <w:spacing w:line="210" w:lineRule="atLeast"/>
      <w:jc w:val="both"/>
    </w:pPr>
    <w:rPr>
      <w:rFonts w:ascii="TimesET" w:hAnsi="TimesET" w:cs="TimesET"/>
      <w:color w:val="000000"/>
      <w:sz w:val="18"/>
      <w:szCs w:val="18"/>
    </w:rPr>
  </w:style>
  <w:style w:type="paragraph" w:customStyle="1" w:styleId="-f2">
    <w:name w:val="Основ. -f2екст"/>
    <w:rsid w:val="00764E45"/>
    <w:pPr>
      <w:widowControl w:val="0"/>
      <w:spacing w:line="210" w:lineRule="auto"/>
      <w:jc w:val="both"/>
    </w:pPr>
    <w:rPr>
      <w:rFonts w:ascii="TimesET" w:hAnsi="TimesET" w:cs="TimesET"/>
      <w:color w:val="000000"/>
      <w:sz w:val="18"/>
      <w:szCs w:val="18"/>
    </w:rPr>
  </w:style>
  <w:style w:type="paragraph" w:customStyle="1" w:styleId="16">
    <w:name w:val="тема программы1"/>
    <w:basedOn w:val="a"/>
    <w:rsid w:val="00764E45"/>
    <w:pPr>
      <w:tabs>
        <w:tab w:val="left" w:pos="1191"/>
      </w:tabs>
      <w:spacing w:after="0" w:line="212" w:lineRule="atLeast"/>
      <w:ind w:left="1191" w:hanging="908"/>
    </w:pPr>
    <w:rPr>
      <w:rFonts w:ascii="TimesET" w:hAnsi="TimesET" w:cs="TimesET"/>
      <w:b/>
      <w:bCs/>
      <w:sz w:val="18"/>
      <w:szCs w:val="18"/>
    </w:rPr>
  </w:style>
  <w:style w:type="paragraph" w:customStyle="1" w:styleId="aff6">
    <w:name w:val="т"/>
    <w:basedOn w:val="16"/>
    <w:rsid w:val="00764E45"/>
    <w:pPr>
      <w:widowControl w:val="0"/>
      <w:tabs>
        <w:tab w:val="clear" w:pos="1191"/>
        <w:tab w:val="left" w:pos="1361"/>
      </w:tabs>
      <w:spacing w:line="212" w:lineRule="auto"/>
      <w:ind w:left="1361" w:hanging="1078"/>
    </w:pPr>
  </w:style>
  <w:style w:type="paragraph" w:customStyle="1" w:styleId="38">
    <w:name w:val="тема программы3"/>
    <w:basedOn w:val="a"/>
    <w:rsid w:val="00764E45"/>
    <w:pPr>
      <w:tabs>
        <w:tab w:val="left" w:pos="1531"/>
      </w:tabs>
      <w:spacing w:after="0" w:line="212" w:lineRule="atLeast"/>
      <w:ind w:left="1531" w:hanging="1248"/>
    </w:pPr>
    <w:rPr>
      <w:rFonts w:ascii="TimesET" w:hAnsi="TimesET" w:cs="TimesET"/>
      <w:b/>
      <w:bCs/>
      <w:sz w:val="18"/>
      <w:szCs w:val="18"/>
    </w:rPr>
  </w:style>
  <w:style w:type="paragraph" w:customStyle="1" w:styleId="aff7">
    <w:name w:val="литература"/>
    <w:basedOn w:val="aff5"/>
    <w:rsid w:val="00764E45"/>
    <w:pPr>
      <w:tabs>
        <w:tab w:val="left" w:pos="397"/>
      </w:tabs>
      <w:spacing w:line="212" w:lineRule="atLeast"/>
      <w:ind w:left="397" w:hanging="397"/>
    </w:pPr>
    <w:rPr>
      <w:color w:val="auto"/>
    </w:rPr>
  </w:style>
  <w:style w:type="paragraph" w:styleId="aff8">
    <w:name w:val="Subtitle"/>
    <w:basedOn w:val="a"/>
    <w:link w:val="aff9"/>
    <w:qFormat/>
    <w:locked/>
    <w:rsid w:val="00F06E69"/>
    <w:pPr>
      <w:spacing w:after="0" w:line="240" w:lineRule="auto"/>
      <w:jc w:val="center"/>
    </w:pPr>
    <w:rPr>
      <w:rFonts w:ascii="Times New Roman" w:hAnsi="Times New Roman" w:cs="Times New Roman"/>
      <w:i/>
      <w:sz w:val="28"/>
      <w:szCs w:val="20"/>
    </w:rPr>
  </w:style>
  <w:style w:type="character" w:customStyle="1" w:styleId="aff9">
    <w:name w:val="Подзаголовок Знак"/>
    <w:link w:val="aff8"/>
    <w:rsid w:val="00F06E69"/>
    <w:rPr>
      <w:rFonts w:ascii="Times New Roman" w:hAnsi="Times New Roman"/>
      <w:i/>
      <w:sz w:val="28"/>
    </w:rPr>
  </w:style>
  <w:style w:type="character" w:styleId="affa">
    <w:name w:val="FollowedHyperlink"/>
    <w:basedOn w:val="a0"/>
    <w:uiPriority w:val="99"/>
    <w:semiHidden/>
    <w:unhideWhenUsed/>
    <w:rsid w:val="00F4577A"/>
    <w:rPr>
      <w:color w:val="800080" w:themeColor="followedHyperlink"/>
      <w:u w:val="single"/>
    </w:rPr>
  </w:style>
  <w:style w:type="character" w:customStyle="1" w:styleId="11pt">
    <w:name w:val="Основной текст + 11 pt"/>
    <w:aliases w:val="Полужирный,Интервал 0 pt"/>
    <w:uiPriority w:val="99"/>
    <w:rsid w:val="00F4577A"/>
    <w:rPr>
      <w:rFonts w:ascii="Times New Roman" w:eastAsia="Times New Roman" w:hAnsi="Times New Roman" w:cs="Times New Roman" w:hint="default"/>
      <w:b/>
      <w:bCs/>
      <w:i w:val="0"/>
      <w:iCs w:val="0"/>
      <w:smallCaps w:val="0"/>
      <w:strike w:val="0"/>
      <w:dstrike w:val="0"/>
      <w:color w:val="000000"/>
      <w:spacing w:val="-4"/>
      <w:w w:val="100"/>
      <w:position w:val="0"/>
      <w:sz w:val="26"/>
      <w:szCs w:val="26"/>
      <w:u w:val="none"/>
      <w:effect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9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gi.ru" TargetMode="External"/><Relationship Id="rId5" Type="http://schemas.openxmlformats.org/officeDocument/2006/relationships/webSettings" Target="webSettings.xml"/><Relationship Id="rId10" Type="http://schemas.openxmlformats.org/officeDocument/2006/relationships/hyperlink" Target="http://www.skg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C321-9ED8-4B39-8262-98BD1CD6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1080</TotalTime>
  <Pages>1</Pages>
  <Words>18482</Words>
  <Characters>105349</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РЮИ РПА</Company>
  <LinksUpToDate>false</LinksUpToDate>
  <CharactersWithSpaces>123584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SONYVPCW11S1R</dc:creator>
  <cp:keywords/>
  <dc:description/>
  <cp:lastModifiedBy>Игорь Сорокин</cp:lastModifiedBy>
  <cp:revision>96</cp:revision>
  <dcterms:created xsi:type="dcterms:W3CDTF">2013-03-31T07:29:00Z</dcterms:created>
  <dcterms:modified xsi:type="dcterms:W3CDTF">2017-02-21T07:24:00Z</dcterms:modified>
</cp:coreProperties>
</file>